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815"/>
        <w:tblW w:w="5303" w:type="pct"/>
        <w:tblCellMar>
          <w:left w:w="0" w:type="dxa"/>
          <w:right w:w="0" w:type="dxa"/>
        </w:tblCellMar>
        <w:tblLook w:val="04A0" w:firstRow="1" w:lastRow="0" w:firstColumn="1" w:lastColumn="0" w:noHBand="0" w:noVBand="1"/>
      </w:tblPr>
      <w:tblGrid>
        <w:gridCol w:w="2520"/>
        <w:gridCol w:w="8171"/>
      </w:tblGrid>
      <w:tr w:rsidR="00856C35" w14:paraId="6281F736" w14:textId="77777777" w:rsidTr="00AA5768">
        <w:trPr>
          <w:trHeight w:val="2160"/>
        </w:trPr>
        <w:tc>
          <w:tcPr>
            <w:tcW w:w="2520" w:type="dxa"/>
          </w:tcPr>
          <w:p w14:paraId="56353BE9" w14:textId="77777777" w:rsidR="00AA5768" w:rsidRDefault="00AA5768" w:rsidP="00AA5768">
            <w:pPr>
              <w:pStyle w:val="NoSpacing"/>
            </w:pPr>
          </w:p>
          <w:p w14:paraId="53484551" w14:textId="77777777" w:rsidR="00856C35" w:rsidRDefault="00AA5768" w:rsidP="00AA5768">
            <w:r>
              <w:rPr>
                <w:noProof/>
              </w:rPr>
              <w:drawing>
                <wp:inline distT="0" distB="0" distL="0" distR="0" wp14:anchorId="7F898C1E" wp14:editId="5AD151BC">
                  <wp:extent cx="1137920" cy="1076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826" cy="1124416"/>
                          </a:xfrm>
                          <a:prstGeom prst="rect">
                            <a:avLst/>
                          </a:prstGeom>
                          <a:noFill/>
                        </pic:spPr>
                      </pic:pic>
                    </a:graphicData>
                  </a:graphic>
                </wp:inline>
              </w:drawing>
            </w:r>
          </w:p>
        </w:tc>
        <w:tc>
          <w:tcPr>
            <w:tcW w:w="8171" w:type="dxa"/>
          </w:tcPr>
          <w:p w14:paraId="16980EF1" w14:textId="652A0818" w:rsidR="00856C35" w:rsidRDefault="00AA5768" w:rsidP="00AA5768">
            <w:pPr>
              <w:pStyle w:val="Heading1"/>
            </w:pPr>
            <w:r>
              <w:rPr>
                <w:noProof/>
              </w:rPr>
              <mc:AlternateContent>
                <mc:Choice Requires="wps">
                  <w:drawing>
                    <wp:anchor distT="45720" distB="45720" distL="114300" distR="114300" simplePos="0" relativeHeight="251659264" behindDoc="0" locked="0" layoutInCell="1" allowOverlap="1" wp14:anchorId="7E203EF5" wp14:editId="7D0C8A7E">
                      <wp:simplePos x="0" y="0"/>
                      <wp:positionH relativeFrom="column">
                        <wp:posOffset>180975</wp:posOffset>
                      </wp:positionH>
                      <wp:positionV relativeFrom="paragraph">
                        <wp:posOffset>247650</wp:posOffset>
                      </wp:positionV>
                      <wp:extent cx="3009900" cy="9429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42975"/>
                              </a:xfrm>
                              <a:prstGeom prst="rect">
                                <a:avLst/>
                              </a:prstGeom>
                              <a:solidFill>
                                <a:srgbClr val="FFFFFF"/>
                              </a:solidFill>
                              <a:ln w="9525">
                                <a:solidFill>
                                  <a:srgbClr val="000000"/>
                                </a:solidFill>
                                <a:miter lim="800000"/>
                                <a:headEnd/>
                                <a:tailEnd/>
                              </a:ln>
                            </wps:spPr>
                            <wps:txbx>
                              <w:txbxContent>
                                <w:p w14:paraId="73A23491" w14:textId="77777777" w:rsidR="00AA5768" w:rsidRPr="00AA5768" w:rsidRDefault="00AA5768" w:rsidP="00AA5768">
                                  <w:pPr>
                                    <w:pStyle w:val="NoSpacing"/>
                                    <w:jc w:val="center"/>
                                    <w:rPr>
                                      <w:b/>
                                      <w:color w:val="948A54" w:themeColor="background2" w:themeShade="80"/>
                                      <w:sz w:val="40"/>
                                      <w:szCs w:val="40"/>
                                    </w:rPr>
                                  </w:pPr>
                                  <w:r w:rsidRPr="00AA5768">
                                    <w:rPr>
                                      <w:b/>
                                      <w:color w:val="948A54" w:themeColor="background2" w:themeShade="80"/>
                                      <w:sz w:val="40"/>
                                      <w:szCs w:val="40"/>
                                    </w:rPr>
                                    <w:t>Carolina Ambulance</w:t>
                                  </w:r>
                                </w:p>
                                <w:p w14:paraId="30C79883" w14:textId="77777777" w:rsidR="00AA5768" w:rsidRPr="00AA5768" w:rsidRDefault="00AA5768" w:rsidP="00AA5768">
                                  <w:pPr>
                                    <w:pStyle w:val="NoSpacing"/>
                                    <w:jc w:val="center"/>
                                    <w:rPr>
                                      <w:b/>
                                      <w:color w:val="948A54" w:themeColor="background2" w:themeShade="80"/>
                                      <w:sz w:val="40"/>
                                      <w:szCs w:val="40"/>
                                    </w:rPr>
                                  </w:pPr>
                                  <w:r w:rsidRPr="00AA5768">
                                    <w:rPr>
                                      <w:b/>
                                      <w:color w:val="948A54" w:themeColor="background2" w:themeShade="80"/>
                                      <w:sz w:val="40"/>
                                      <w:szCs w:val="40"/>
                                    </w:rPr>
                                    <w:t>Specialty Transport</w:t>
                                  </w:r>
                                  <w:r w:rsidRPr="00AA5768">
                                    <w:t xml:space="preserve"> </w:t>
                                  </w:r>
                                  <w:r w:rsidRPr="00AA5768">
                                    <w:rPr>
                                      <w:b/>
                                      <w:sz w:val="28"/>
                                      <w:szCs w:val="28"/>
                                    </w:rPr>
                                    <w:t>Employment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03EF5" id="_x0000_t202" coordsize="21600,21600" o:spt="202" path="m,l,21600r21600,l21600,xe">
                      <v:stroke joinstyle="miter"/>
                      <v:path gradientshapeok="t" o:connecttype="rect"/>
                    </v:shapetype>
                    <v:shape id="Text Box 2" o:spid="_x0000_s1026" type="#_x0000_t202" style="position:absolute;margin-left:14.25pt;margin-top:19.5pt;width:237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">
                      <v:textbox>
                        <w:txbxContent>
                          <w:p w14:paraId="73A23491" w14:textId="77777777" w:rsidR="00AA5768" w:rsidRPr="00AA5768" w:rsidRDefault="00AA5768" w:rsidP="00AA5768">
                            <w:pPr>
                              <w:pStyle w:val="NoSpacing"/>
                              <w:jc w:val="center"/>
                              <w:rPr>
                                <w:b/>
                                <w:color w:val="948A54" w:themeColor="background2" w:themeShade="80"/>
                                <w:sz w:val="40"/>
                                <w:szCs w:val="40"/>
                              </w:rPr>
                            </w:pPr>
                            <w:r w:rsidRPr="00AA5768">
                              <w:rPr>
                                <w:b/>
                                <w:color w:val="948A54" w:themeColor="background2" w:themeShade="80"/>
                                <w:sz w:val="40"/>
                                <w:szCs w:val="40"/>
                              </w:rPr>
                              <w:t>Carolina Ambulance</w:t>
                            </w:r>
                          </w:p>
                          <w:p w14:paraId="30C79883" w14:textId="77777777" w:rsidR="00AA5768" w:rsidRPr="00AA5768" w:rsidRDefault="00AA5768" w:rsidP="00AA5768">
                            <w:pPr>
                              <w:pStyle w:val="NoSpacing"/>
                              <w:jc w:val="center"/>
                              <w:rPr>
                                <w:b/>
                                <w:color w:val="948A54" w:themeColor="background2" w:themeShade="80"/>
                                <w:sz w:val="40"/>
                                <w:szCs w:val="40"/>
                              </w:rPr>
                            </w:pPr>
                            <w:r w:rsidRPr="00AA5768">
                              <w:rPr>
                                <w:b/>
                                <w:color w:val="948A54" w:themeColor="background2" w:themeShade="80"/>
                                <w:sz w:val="40"/>
                                <w:szCs w:val="40"/>
                              </w:rPr>
                              <w:t>Specialty Transport</w:t>
                            </w:r>
                            <w:r w:rsidRPr="00AA5768">
                              <w:t xml:space="preserve"> </w:t>
                            </w:r>
                            <w:r w:rsidRPr="00AA5768">
                              <w:rPr>
                                <w:b/>
                                <w:sz w:val="28"/>
                                <w:szCs w:val="28"/>
                              </w:rPr>
                              <w:t>Employment Application</w:t>
                            </w:r>
                          </w:p>
                        </w:txbxContent>
                      </v:textbox>
                      <w10:wrap type="square"/>
                    </v:shape>
                  </w:pict>
                </mc:Fallback>
              </mc:AlternateContent>
            </w:r>
          </w:p>
        </w:tc>
      </w:tr>
    </w:tbl>
    <w:p w14:paraId="2EF5AD48"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1208AFF1" w14:textId="77777777" w:rsidTr="00176E67">
        <w:trPr>
          <w:trHeight w:val="432"/>
        </w:trPr>
        <w:tc>
          <w:tcPr>
            <w:tcW w:w="1081" w:type="dxa"/>
            <w:vAlign w:val="bottom"/>
          </w:tcPr>
          <w:p w14:paraId="220574C1"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65CE289" w14:textId="0E12D1F0" w:rsidR="00A82BA3" w:rsidRPr="009C220D" w:rsidRDefault="00A82BA3" w:rsidP="00440CD8">
            <w:pPr>
              <w:pStyle w:val="FieldText"/>
            </w:pPr>
          </w:p>
        </w:tc>
        <w:tc>
          <w:tcPr>
            <w:tcW w:w="2865" w:type="dxa"/>
            <w:tcBorders>
              <w:bottom w:val="single" w:sz="4" w:space="0" w:color="auto"/>
            </w:tcBorders>
            <w:vAlign w:val="bottom"/>
          </w:tcPr>
          <w:p w14:paraId="746B741D" w14:textId="77777777" w:rsidR="00A82BA3" w:rsidRPr="009C220D" w:rsidRDefault="00A82BA3" w:rsidP="00440CD8">
            <w:pPr>
              <w:pStyle w:val="FieldText"/>
            </w:pPr>
          </w:p>
        </w:tc>
        <w:tc>
          <w:tcPr>
            <w:tcW w:w="668" w:type="dxa"/>
            <w:tcBorders>
              <w:bottom w:val="single" w:sz="4" w:space="0" w:color="auto"/>
            </w:tcBorders>
            <w:vAlign w:val="bottom"/>
          </w:tcPr>
          <w:p w14:paraId="59526E46" w14:textId="77777777" w:rsidR="00A82BA3" w:rsidRPr="009C220D" w:rsidRDefault="00A82BA3" w:rsidP="00440CD8">
            <w:pPr>
              <w:pStyle w:val="FieldText"/>
            </w:pPr>
          </w:p>
        </w:tc>
        <w:tc>
          <w:tcPr>
            <w:tcW w:w="681" w:type="dxa"/>
            <w:vAlign w:val="bottom"/>
          </w:tcPr>
          <w:p w14:paraId="4A5D6971"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CA2F11C" w14:textId="77777777" w:rsidR="00A82BA3" w:rsidRPr="009C220D" w:rsidRDefault="00A82BA3" w:rsidP="00440CD8">
            <w:pPr>
              <w:pStyle w:val="FieldText"/>
            </w:pPr>
          </w:p>
        </w:tc>
      </w:tr>
      <w:tr w:rsidR="00856C35" w:rsidRPr="005114CE" w14:paraId="2C2E1A47" w14:textId="77777777" w:rsidTr="00856C35">
        <w:tc>
          <w:tcPr>
            <w:tcW w:w="1081" w:type="dxa"/>
            <w:vAlign w:val="bottom"/>
          </w:tcPr>
          <w:p w14:paraId="72527243" w14:textId="77777777" w:rsidR="00856C35" w:rsidRPr="00D6155E" w:rsidRDefault="00856C35" w:rsidP="00440CD8"/>
        </w:tc>
        <w:tc>
          <w:tcPr>
            <w:tcW w:w="2940" w:type="dxa"/>
            <w:tcBorders>
              <w:top w:val="single" w:sz="4" w:space="0" w:color="auto"/>
            </w:tcBorders>
            <w:vAlign w:val="bottom"/>
          </w:tcPr>
          <w:p w14:paraId="5FF659A4"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08D9D89A"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8572E44" w14:textId="77777777" w:rsidR="00856C35" w:rsidRPr="00490804" w:rsidRDefault="00856C35" w:rsidP="00490804">
            <w:pPr>
              <w:pStyle w:val="Heading3"/>
            </w:pPr>
            <w:r w:rsidRPr="00490804">
              <w:t>M.I.</w:t>
            </w:r>
          </w:p>
        </w:tc>
        <w:tc>
          <w:tcPr>
            <w:tcW w:w="681" w:type="dxa"/>
            <w:vAlign w:val="bottom"/>
          </w:tcPr>
          <w:p w14:paraId="3396A186" w14:textId="77777777" w:rsidR="00856C35" w:rsidRPr="005114CE" w:rsidRDefault="00856C35" w:rsidP="00856C35"/>
        </w:tc>
        <w:tc>
          <w:tcPr>
            <w:tcW w:w="1845" w:type="dxa"/>
            <w:tcBorders>
              <w:top w:val="single" w:sz="4" w:space="0" w:color="auto"/>
            </w:tcBorders>
            <w:vAlign w:val="bottom"/>
          </w:tcPr>
          <w:p w14:paraId="34BF5BB6" w14:textId="77777777" w:rsidR="00856C35" w:rsidRPr="009C220D" w:rsidRDefault="00856C35" w:rsidP="00856C35"/>
        </w:tc>
      </w:tr>
    </w:tbl>
    <w:p w14:paraId="7FB2E25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2E25A189" w14:textId="77777777" w:rsidTr="00871876">
        <w:trPr>
          <w:trHeight w:val="288"/>
        </w:trPr>
        <w:tc>
          <w:tcPr>
            <w:tcW w:w="1081" w:type="dxa"/>
            <w:vAlign w:val="bottom"/>
          </w:tcPr>
          <w:p w14:paraId="0CA3226B" w14:textId="77777777" w:rsidR="00A82BA3" w:rsidRPr="005114CE" w:rsidRDefault="00A82BA3" w:rsidP="00490804">
            <w:r w:rsidRPr="005114CE">
              <w:t>Address:</w:t>
            </w:r>
          </w:p>
        </w:tc>
        <w:tc>
          <w:tcPr>
            <w:tcW w:w="7199" w:type="dxa"/>
            <w:tcBorders>
              <w:bottom w:val="single" w:sz="4" w:space="0" w:color="auto"/>
            </w:tcBorders>
            <w:vAlign w:val="bottom"/>
          </w:tcPr>
          <w:p w14:paraId="696C167F" w14:textId="584C7B7B" w:rsidR="00A82BA3" w:rsidRPr="009C220D" w:rsidRDefault="00A82BA3" w:rsidP="00440CD8">
            <w:pPr>
              <w:pStyle w:val="FieldText"/>
            </w:pPr>
          </w:p>
        </w:tc>
        <w:tc>
          <w:tcPr>
            <w:tcW w:w="1800" w:type="dxa"/>
            <w:tcBorders>
              <w:bottom w:val="single" w:sz="4" w:space="0" w:color="auto"/>
            </w:tcBorders>
            <w:vAlign w:val="bottom"/>
          </w:tcPr>
          <w:p w14:paraId="72A7E5BE" w14:textId="77777777" w:rsidR="00A82BA3" w:rsidRPr="009C220D" w:rsidRDefault="00A82BA3" w:rsidP="00440CD8">
            <w:pPr>
              <w:pStyle w:val="FieldText"/>
            </w:pPr>
          </w:p>
        </w:tc>
      </w:tr>
      <w:tr w:rsidR="00856C35" w:rsidRPr="005114CE" w14:paraId="4B421731" w14:textId="77777777" w:rsidTr="00871876">
        <w:tc>
          <w:tcPr>
            <w:tcW w:w="1081" w:type="dxa"/>
            <w:vAlign w:val="bottom"/>
          </w:tcPr>
          <w:p w14:paraId="74B2D3D1" w14:textId="77777777" w:rsidR="00856C35" w:rsidRPr="005114CE" w:rsidRDefault="00856C35" w:rsidP="00440CD8"/>
        </w:tc>
        <w:tc>
          <w:tcPr>
            <w:tcW w:w="7199" w:type="dxa"/>
            <w:tcBorders>
              <w:top w:val="single" w:sz="4" w:space="0" w:color="auto"/>
            </w:tcBorders>
            <w:vAlign w:val="bottom"/>
          </w:tcPr>
          <w:p w14:paraId="0B74EAF8"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1F66F141" w14:textId="77777777" w:rsidR="00856C35" w:rsidRPr="00490804" w:rsidRDefault="00856C35" w:rsidP="00490804">
            <w:pPr>
              <w:pStyle w:val="Heading3"/>
            </w:pPr>
            <w:r w:rsidRPr="00490804">
              <w:t>Apartment/Unit #</w:t>
            </w:r>
          </w:p>
        </w:tc>
      </w:tr>
    </w:tbl>
    <w:p w14:paraId="41807EB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7818661F" w14:textId="77777777" w:rsidTr="00856C35">
        <w:trPr>
          <w:trHeight w:val="288"/>
        </w:trPr>
        <w:tc>
          <w:tcPr>
            <w:tcW w:w="1081" w:type="dxa"/>
            <w:vAlign w:val="bottom"/>
          </w:tcPr>
          <w:p w14:paraId="7989994D" w14:textId="77777777" w:rsidR="00C76039" w:rsidRPr="005114CE" w:rsidRDefault="00C76039">
            <w:pPr>
              <w:rPr>
                <w:szCs w:val="19"/>
              </w:rPr>
            </w:pPr>
          </w:p>
        </w:tc>
        <w:tc>
          <w:tcPr>
            <w:tcW w:w="5805" w:type="dxa"/>
            <w:tcBorders>
              <w:bottom w:val="single" w:sz="4" w:space="0" w:color="auto"/>
            </w:tcBorders>
            <w:vAlign w:val="bottom"/>
          </w:tcPr>
          <w:p w14:paraId="2ECB1DFA" w14:textId="77777777" w:rsidR="00C76039" w:rsidRPr="009C220D" w:rsidRDefault="00C76039" w:rsidP="00440CD8">
            <w:pPr>
              <w:pStyle w:val="FieldText"/>
            </w:pPr>
          </w:p>
        </w:tc>
        <w:tc>
          <w:tcPr>
            <w:tcW w:w="1394" w:type="dxa"/>
            <w:tcBorders>
              <w:bottom w:val="single" w:sz="4" w:space="0" w:color="auto"/>
            </w:tcBorders>
            <w:vAlign w:val="bottom"/>
          </w:tcPr>
          <w:p w14:paraId="4149D52A" w14:textId="77777777" w:rsidR="00C76039" w:rsidRPr="005114CE" w:rsidRDefault="00C76039" w:rsidP="00440CD8">
            <w:pPr>
              <w:pStyle w:val="FieldText"/>
            </w:pPr>
          </w:p>
        </w:tc>
        <w:tc>
          <w:tcPr>
            <w:tcW w:w="1800" w:type="dxa"/>
            <w:tcBorders>
              <w:bottom w:val="single" w:sz="4" w:space="0" w:color="auto"/>
            </w:tcBorders>
            <w:vAlign w:val="bottom"/>
          </w:tcPr>
          <w:p w14:paraId="488381D3" w14:textId="77777777" w:rsidR="00C76039" w:rsidRPr="005114CE" w:rsidRDefault="00C76039" w:rsidP="00440CD8">
            <w:pPr>
              <w:pStyle w:val="FieldText"/>
            </w:pPr>
          </w:p>
        </w:tc>
      </w:tr>
      <w:tr w:rsidR="00856C35" w:rsidRPr="005114CE" w14:paraId="4D0367B3" w14:textId="77777777" w:rsidTr="00856C35">
        <w:trPr>
          <w:trHeight w:val="288"/>
        </w:trPr>
        <w:tc>
          <w:tcPr>
            <w:tcW w:w="1081" w:type="dxa"/>
            <w:vAlign w:val="bottom"/>
          </w:tcPr>
          <w:p w14:paraId="5B12B7BC" w14:textId="77777777" w:rsidR="00856C35" w:rsidRPr="005114CE" w:rsidRDefault="00856C35">
            <w:pPr>
              <w:rPr>
                <w:szCs w:val="19"/>
              </w:rPr>
            </w:pPr>
          </w:p>
        </w:tc>
        <w:tc>
          <w:tcPr>
            <w:tcW w:w="5805" w:type="dxa"/>
            <w:tcBorders>
              <w:top w:val="single" w:sz="4" w:space="0" w:color="auto"/>
            </w:tcBorders>
            <w:vAlign w:val="bottom"/>
          </w:tcPr>
          <w:p w14:paraId="781F8687"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6C78E413"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74D290A1" w14:textId="77777777" w:rsidR="00856C35" w:rsidRPr="00490804" w:rsidRDefault="00856C35" w:rsidP="00490804">
            <w:pPr>
              <w:pStyle w:val="Heading3"/>
            </w:pPr>
            <w:r w:rsidRPr="00490804">
              <w:t>ZIP Code</w:t>
            </w:r>
          </w:p>
        </w:tc>
      </w:tr>
    </w:tbl>
    <w:p w14:paraId="16AE179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2B5A09E7" w14:textId="77777777" w:rsidTr="00AA5768">
        <w:trPr>
          <w:trHeight w:val="288"/>
        </w:trPr>
        <w:tc>
          <w:tcPr>
            <w:tcW w:w="1080" w:type="dxa"/>
            <w:vAlign w:val="bottom"/>
          </w:tcPr>
          <w:p w14:paraId="2FCAF1D7" w14:textId="77777777" w:rsidR="00841645" w:rsidRPr="005114CE" w:rsidRDefault="00841645" w:rsidP="00490804">
            <w:r w:rsidRPr="005114CE">
              <w:t>Phone:</w:t>
            </w:r>
          </w:p>
        </w:tc>
        <w:tc>
          <w:tcPr>
            <w:tcW w:w="3690" w:type="dxa"/>
            <w:tcBorders>
              <w:bottom w:val="single" w:sz="4" w:space="0" w:color="auto"/>
            </w:tcBorders>
            <w:vAlign w:val="bottom"/>
          </w:tcPr>
          <w:p w14:paraId="17AC889E" w14:textId="77777777" w:rsidR="00841645" w:rsidRPr="009C220D" w:rsidRDefault="00841645" w:rsidP="00856C35">
            <w:pPr>
              <w:pStyle w:val="FieldText"/>
            </w:pPr>
          </w:p>
        </w:tc>
        <w:tc>
          <w:tcPr>
            <w:tcW w:w="720" w:type="dxa"/>
            <w:vAlign w:val="center"/>
          </w:tcPr>
          <w:p w14:paraId="5101E220" w14:textId="77777777" w:rsidR="00841645" w:rsidRPr="005114CE" w:rsidRDefault="00C92A3C" w:rsidP="00AA5768">
            <w:pPr>
              <w:pStyle w:val="Heading4"/>
              <w:jc w:val="center"/>
            </w:pPr>
            <w:r>
              <w:t>E</w:t>
            </w:r>
            <w:r w:rsidR="003A41A1">
              <w:t>mail</w:t>
            </w:r>
          </w:p>
        </w:tc>
        <w:tc>
          <w:tcPr>
            <w:tcW w:w="4590" w:type="dxa"/>
            <w:tcBorders>
              <w:bottom w:val="single" w:sz="4" w:space="0" w:color="auto"/>
            </w:tcBorders>
            <w:vAlign w:val="bottom"/>
          </w:tcPr>
          <w:p w14:paraId="504CBF77" w14:textId="77777777" w:rsidR="00841645" w:rsidRPr="009C220D" w:rsidRDefault="00841645" w:rsidP="00440CD8">
            <w:pPr>
              <w:pStyle w:val="FieldText"/>
            </w:pPr>
          </w:p>
        </w:tc>
      </w:tr>
    </w:tbl>
    <w:p w14:paraId="383ABC4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35E9E3AC" w14:textId="77777777" w:rsidTr="00BC07E3">
        <w:trPr>
          <w:trHeight w:val="288"/>
        </w:trPr>
        <w:tc>
          <w:tcPr>
            <w:tcW w:w="1466" w:type="dxa"/>
            <w:vAlign w:val="bottom"/>
          </w:tcPr>
          <w:p w14:paraId="4056F0ED" w14:textId="77777777" w:rsidR="00613129" w:rsidRPr="005114CE" w:rsidRDefault="00613129" w:rsidP="00490804">
            <w:r w:rsidRPr="005114CE">
              <w:t>Date Available:</w:t>
            </w:r>
          </w:p>
        </w:tc>
        <w:tc>
          <w:tcPr>
            <w:tcW w:w="1414" w:type="dxa"/>
            <w:tcBorders>
              <w:bottom w:val="single" w:sz="4" w:space="0" w:color="auto"/>
            </w:tcBorders>
            <w:vAlign w:val="bottom"/>
          </w:tcPr>
          <w:p w14:paraId="62657FD9" w14:textId="77777777" w:rsidR="00613129" w:rsidRPr="009C220D" w:rsidRDefault="00613129" w:rsidP="00440CD8">
            <w:pPr>
              <w:pStyle w:val="FieldText"/>
            </w:pPr>
          </w:p>
        </w:tc>
        <w:tc>
          <w:tcPr>
            <w:tcW w:w="1890" w:type="dxa"/>
            <w:vAlign w:val="bottom"/>
          </w:tcPr>
          <w:p w14:paraId="6AE69A2C"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2BB56ADE" w14:textId="77777777" w:rsidR="00613129" w:rsidRPr="009C220D" w:rsidRDefault="00613129" w:rsidP="00440CD8">
            <w:pPr>
              <w:pStyle w:val="FieldText"/>
            </w:pPr>
          </w:p>
        </w:tc>
        <w:tc>
          <w:tcPr>
            <w:tcW w:w="1620" w:type="dxa"/>
            <w:vAlign w:val="bottom"/>
          </w:tcPr>
          <w:p w14:paraId="69D19B3E"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293D7623" w14:textId="77777777" w:rsidR="00613129" w:rsidRPr="009C220D" w:rsidRDefault="00613129" w:rsidP="00856C35">
            <w:pPr>
              <w:pStyle w:val="FieldText"/>
            </w:pPr>
            <w:r w:rsidRPr="009C220D">
              <w:t>$</w:t>
            </w:r>
          </w:p>
        </w:tc>
      </w:tr>
    </w:tbl>
    <w:p w14:paraId="68D017D9" w14:textId="77777777" w:rsidR="00856C35" w:rsidRDefault="00856C35"/>
    <w:tbl>
      <w:tblPr>
        <w:tblW w:w="4997" w:type="pct"/>
        <w:tblLayout w:type="fixed"/>
        <w:tblCellMar>
          <w:left w:w="0" w:type="dxa"/>
          <w:right w:w="0" w:type="dxa"/>
        </w:tblCellMar>
        <w:tblLook w:val="0000" w:firstRow="0" w:lastRow="0" w:firstColumn="0" w:lastColumn="0" w:noHBand="0" w:noVBand="0"/>
      </w:tblPr>
      <w:tblGrid>
        <w:gridCol w:w="2070"/>
        <w:gridCol w:w="990"/>
        <w:gridCol w:w="990"/>
        <w:gridCol w:w="900"/>
        <w:gridCol w:w="5124"/>
      </w:tblGrid>
      <w:tr w:rsidR="00AA5768" w:rsidRPr="005114CE" w14:paraId="61B2E7BB" w14:textId="77777777" w:rsidTr="00AA5768">
        <w:trPr>
          <w:trHeight w:val="288"/>
        </w:trPr>
        <w:tc>
          <w:tcPr>
            <w:tcW w:w="2070" w:type="dxa"/>
            <w:vAlign w:val="bottom"/>
          </w:tcPr>
          <w:p w14:paraId="122FBBEC" w14:textId="77777777" w:rsidR="00AA5768" w:rsidRPr="005114CE" w:rsidRDefault="00AA5768" w:rsidP="00AA5768">
            <w:r w:rsidRPr="005114CE">
              <w:t>Position Applied for:</w:t>
            </w:r>
          </w:p>
        </w:tc>
        <w:tc>
          <w:tcPr>
            <w:tcW w:w="990" w:type="dxa"/>
            <w:vAlign w:val="bottom"/>
          </w:tcPr>
          <w:p w14:paraId="4C490947" w14:textId="77777777" w:rsidR="00AA5768" w:rsidRPr="009C220D" w:rsidRDefault="00AA5768" w:rsidP="00AA5768">
            <w:pPr>
              <w:pStyle w:val="Checkbox"/>
            </w:pPr>
            <w:r>
              <w:t>Full Time</w:t>
            </w:r>
          </w:p>
          <w:p w14:paraId="28F5B9A4" w14:textId="77777777" w:rsidR="00AA5768" w:rsidRPr="005114CE" w:rsidRDefault="00AA5768" w:rsidP="00AA576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990" w:type="dxa"/>
            <w:vAlign w:val="bottom"/>
          </w:tcPr>
          <w:p w14:paraId="75DFA20A" w14:textId="77777777" w:rsidR="00AA5768" w:rsidRPr="009C220D" w:rsidRDefault="00AA5768" w:rsidP="00AA5768">
            <w:pPr>
              <w:pStyle w:val="Checkbox"/>
            </w:pPr>
            <w:r>
              <w:t>Part Time</w:t>
            </w:r>
          </w:p>
          <w:p w14:paraId="1F585531" w14:textId="77777777" w:rsidR="00AA5768" w:rsidRPr="005114CE" w:rsidRDefault="00AA5768" w:rsidP="00AA576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900" w:type="dxa"/>
            <w:vAlign w:val="bottom"/>
          </w:tcPr>
          <w:p w14:paraId="1AC90082" w14:textId="77777777" w:rsidR="00AA5768" w:rsidRPr="009C220D" w:rsidRDefault="00AA5768" w:rsidP="00AA5768">
            <w:pPr>
              <w:pStyle w:val="Checkbox"/>
            </w:pPr>
            <w:r>
              <w:t>PRN</w:t>
            </w:r>
          </w:p>
          <w:p w14:paraId="2C254E8C" w14:textId="77777777" w:rsidR="00AA5768" w:rsidRPr="005114CE" w:rsidRDefault="00AA5768" w:rsidP="00AA576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5124" w:type="dxa"/>
            <w:tcBorders>
              <w:bottom w:val="single" w:sz="4" w:space="0" w:color="auto"/>
            </w:tcBorders>
            <w:vAlign w:val="bottom"/>
          </w:tcPr>
          <w:p w14:paraId="2E432A1A" w14:textId="77777777" w:rsidR="00AA5768" w:rsidRPr="009C220D" w:rsidRDefault="00AA5768" w:rsidP="00AA5768">
            <w:pPr>
              <w:pStyle w:val="FieldText"/>
            </w:pPr>
          </w:p>
        </w:tc>
      </w:tr>
    </w:tbl>
    <w:p w14:paraId="2770EB4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5D0D7011" w14:textId="77777777" w:rsidTr="00BC07E3">
        <w:tc>
          <w:tcPr>
            <w:tcW w:w="3692" w:type="dxa"/>
            <w:vAlign w:val="bottom"/>
          </w:tcPr>
          <w:p w14:paraId="31FF677A"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2E3174E2" w14:textId="77777777" w:rsidR="009C220D" w:rsidRPr="00D6155E" w:rsidRDefault="009C220D" w:rsidP="00490804">
            <w:pPr>
              <w:pStyle w:val="Checkbox"/>
            </w:pPr>
            <w:r w:rsidRPr="00D6155E">
              <w:t>YES</w:t>
            </w:r>
          </w:p>
          <w:p w14:paraId="3A5DD978"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BE3076">
              <w:fldChar w:fldCharType="separate"/>
            </w:r>
            <w:r w:rsidRPr="005114CE">
              <w:fldChar w:fldCharType="end"/>
            </w:r>
            <w:bookmarkEnd w:id="0"/>
          </w:p>
        </w:tc>
        <w:tc>
          <w:tcPr>
            <w:tcW w:w="509" w:type="dxa"/>
            <w:vAlign w:val="bottom"/>
          </w:tcPr>
          <w:p w14:paraId="3D6CA27E" w14:textId="77777777" w:rsidR="009C220D" w:rsidRPr="009C220D" w:rsidRDefault="009C220D" w:rsidP="00490804">
            <w:pPr>
              <w:pStyle w:val="Checkbox"/>
            </w:pPr>
            <w:r>
              <w:t>NO</w:t>
            </w:r>
          </w:p>
          <w:p w14:paraId="0BA283B5"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BE3076">
              <w:fldChar w:fldCharType="separate"/>
            </w:r>
            <w:r w:rsidRPr="00D6155E">
              <w:fldChar w:fldCharType="end"/>
            </w:r>
            <w:bookmarkEnd w:id="1"/>
          </w:p>
        </w:tc>
        <w:tc>
          <w:tcPr>
            <w:tcW w:w="4031" w:type="dxa"/>
            <w:vAlign w:val="bottom"/>
          </w:tcPr>
          <w:p w14:paraId="74A3789D" w14:textId="77777777" w:rsidR="009C220D" w:rsidRPr="005114CE" w:rsidRDefault="009C220D" w:rsidP="00490804">
            <w:pPr>
              <w:pStyle w:val="Heading4"/>
            </w:pPr>
            <w:r w:rsidRPr="005114CE">
              <w:t>If no, are you authorized to work in the U.S.?</w:t>
            </w:r>
          </w:p>
        </w:tc>
        <w:tc>
          <w:tcPr>
            <w:tcW w:w="517" w:type="dxa"/>
            <w:vAlign w:val="bottom"/>
          </w:tcPr>
          <w:p w14:paraId="3E571246" w14:textId="77777777" w:rsidR="009C220D" w:rsidRPr="009C220D" w:rsidRDefault="009C220D" w:rsidP="00490804">
            <w:pPr>
              <w:pStyle w:val="Checkbox"/>
            </w:pPr>
            <w:r>
              <w:t>YES</w:t>
            </w:r>
          </w:p>
          <w:p w14:paraId="2D64EF5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E3076">
              <w:fldChar w:fldCharType="separate"/>
            </w:r>
            <w:r w:rsidRPr="005114CE">
              <w:fldChar w:fldCharType="end"/>
            </w:r>
          </w:p>
        </w:tc>
        <w:tc>
          <w:tcPr>
            <w:tcW w:w="666" w:type="dxa"/>
            <w:vAlign w:val="bottom"/>
          </w:tcPr>
          <w:p w14:paraId="143F4D6E" w14:textId="77777777" w:rsidR="009C220D" w:rsidRPr="009C220D" w:rsidRDefault="009C220D" w:rsidP="00490804">
            <w:pPr>
              <w:pStyle w:val="Checkbox"/>
            </w:pPr>
            <w:r>
              <w:t>NO</w:t>
            </w:r>
          </w:p>
          <w:p w14:paraId="5B8A207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E3076">
              <w:fldChar w:fldCharType="separate"/>
            </w:r>
            <w:r w:rsidRPr="005114CE">
              <w:fldChar w:fldCharType="end"/>
            </w:r>
          </w:p>
        </w:tc>
      </w:tr>
    </w:tbl>
    <w:p w14:paraId="6791246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63ED561F" w14:textId="77777777" w:rsidTr="00BC07E3">
        <w:tc>
          <w:tcPr>
            <w:tcW w:w="3692" w:type="dxa"/>
            <w:vAlign w:val="bottom"/>
          </w:tcPr>
          <w:p w14:paraId="462E504B" w14:textId="77777777" w:rsidR="009C220D" w:rsidRPr="005114CE" w:rsidRDefault="009C220D" w:rsidP="00490804">
            <w:r w:rsidRPr="005114CE">
              <w:t>Have you ever worked for this company?</w:t>
            </w:r>
          </w:p>
        </w:tc>
        <w:tc>
          <w:tcPr>
            <w:tcW w:w="665" w:type="dxa"/>
            <w:vAlign w:val="bottom"/>
          </w:tcPr>
          <w:p w14:paraId="79CB3505" w14:textId="77777777" w:rsidR="009C220D" w:rsidRPr="009C220D" w:rsidRDefault="009C220D" w:rsidP="00490804">
            <w:pPr>
              <w:pStyle w:val="Checkbox"/>
            </w:pPr>
            <w:r>
              <w:t>YES</w:t>
            </w:r>
          </w:p>
          <w:p w14:paraId="03BDF09D"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E3076">
              <w:fldChar w:fldCharType="separate"/>
            </w:r>
            <w:r w:rsidRPr="005114CE">
              <w:fldChar w:fldCharType="end"/>
            </w:r>
          </w:p>
        </w:tc>
        <w:tc>
          <w:tcPr>
            <w:tcW w:w="509" w:type="dxa"/>
            <w:vAlign w:val="bottom"/>
          </w:tcPr>
          <w:p w14:paraId="28C46AD0" w14:textId="77777777" w:rsidR="009C220D" w:rsidRPr="009C220D" w:rsidRDefault="009C220D" w:rsidP="00490804">
            <w:pPr>
              <w:pStyle w:val="Checkbox"/>
            </w:pPr>
            <w:r>
              <w:t>NO</w:t>
            </w:r>
          </w:p>
          <w:p w14:paraId="124274B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E3076">
              <w:fldChar w:fldCharType="separate"/>
            </w:r>
            <w:r w:rsidRPr="005114CE">
              <w:fldChar w:fldCharType="end"/>
            </w:r>
          </w:p>
        </w:tc>
        <w:tc>
          <w:tcPr>
            <w:tcW w:w="1359" w:type="dxa"/>
            <w:vAlign w:val="bottom"/>
          </w:tcPr>
          <w:p w14:paraId="1A858C4B"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1063E8F9" w14:textId="77777777" w:rsidR="009C220D" w:rsidRPr="009C220D" w:rsidRDefault="009C220D" w:rsidP="00617C65">
            <w:pPr>
              <w:pStyle w:val="FieldText"/>
            </w:pPr>
          </w:p>
        </w:tc>
      </w:tr>
    </w:tbl>
    <w:p w14:paraId="230DCFE9"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46CA423D" w14:textId="77777777" w:rsidTr="00BC07E3">
        <w:tc>
          <w:tcPr>
            <w:tcW w:w="3692" w:type="dxa"/>
            <w:vAlign w:val="bottom"/>
          </w:tcPr>
          <w:p w14:paraId="63EDDFA8" w14:textId="77777777" w:rsidR="009C220D" w:rsidRPr="005114CE" w:rsidRDefault="009C220D" w:rsidP="00490804">
            <w:r w:rsidRPr="005114CE">
              <w:t>Have you</w:t>
            </w:r>
            <w:r w:rsidR="00AA5768">
              <w:t xml:space="preserve"> ever been convicted of a crime</w:t>
            </w:r>
            <w:r w:rsidRPr="005114CE">
              <w:t>?</w:t>
            </w:r>
          </w:p>
        </w:tc>
        <w:tc>
          <w:tcPr>
            <w:tcW w:w="665" w:type="dxa"/>
            <w:vAlign w:val="bottom"/>
          </w:tcPr>
          <w:p w14:paraId="37AA0AD8" w14:textId="77777777" w:rsidR="009C220D" w:rsidRPr="009C220D" w:rsidRDefault="009C220D" w:rsidP="00490804">
            <w:pPr>
              <w:pStyle w:val="Checkbox"/>
            </w:pPr>
            <w:r>
              <w:t>YES</w:t>
            </w:r>
          </w:p>
          <w:p w14:paraId="116EE00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E3076">
              <w:fldChar w:fldCharType="separate"/>
            </w:r>
            <w:r w:rsidRPr="005114CE">
              <w:fldChar w:fldCharType="end"/>
            </w:r>
          </w:p>
        </w:tc>
        <w:tc>
          <w:tcPr>
            <w:tcW w:w="509" w:type="dxa"/>
            <w:vAlign w:val="bottom"/>
          </w:tcPr>
          <w:p w14:paraId="6594508A" w14:textId="77777777" w:rsidR="009C220D" w:rsidRPr="009C220D" w:rsidRDefault="009C220D" w:rsidP="00490804">
            <w:pPr>
              <w:pStyle w:val="Checkbox"/>
            </w:pPr>
            <w:r>
              <w:t>NO</w:t>
            </w:r>
          </w:p>
          <w:p w14:paraId="05E2B79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E3076">
              <w:fldChar w:fldCharType="separate"/>
            </w:r>
            <w:r w:rsidRPr="005114CE">
              <w:fldChar w:fldCharType="end"/>
            </w:r>
          </w:p>
        </w:tc>
        <w:tc>
          <w:tcPr>
            <w:tcW w:w="5214" w:type="dxa"/>
            <w:vAlign w:val="bottom"/>
          </w:tcPr>
          <w:p w14:paraId="65AA068D" w14:textId="77777777" w:rsidR="009C220D" w:rsidRPr="005114CE" w:rsidRDefault="009C220D" w:rsidP="00682C69"/>
        </w:tc>
      </w:tr>
    </w:tbl>
    <w:p w14:paraId="585BF10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1EFFF0BF" w14:textId="77777777" w:rsidTr="00BC07E3">
        <w:trPr>
          <w:trHeight w:val="288"/>
        </w:trPr>
        <w:tc>
          <w:tcPr>
            <w:tcW w:w="1332" w:type="dxa"/>
            <w:vAlign w:val="bottom"/>
          </w:tcPr>
          <w:p w14:paraId="5A3A95B3" w14:textId="77777777" w:rsidR="000F2DF4" w:rsidRPr="005114CE" w:rsidRDefault="000F2DF4" w:rsidP="00490804">
            <w:r w:rsidRPr="005114CE">
              <w:t>If yes, explain:</w:t>
            </w:r>
          </w:p>
        </w:tc>
        <w:tc>
          <w:tcPr>
            <w:tcW w:w="8748" w:type="dxa"/>
            <w:tcBorders>
              <w:bottom w:val="single" w:sz="4" w:space="0" w:color="auto"/>
            </w:tcBorders>
            <w:vAlign w:val="bottom"/>
          </w:tcPr>
          <w:p w14:paraId="148DCD0C" w14:textId="77777777" w:rsidR="000F2DF4" w:rsidRPr="009C220D" w:rsidRDefault="000F2DF4" w:rsidP="00617C65">
            <w:pPr>
              <w:pStyle w:val="FieldText"/>
            </w:pPr>
          </w:p>
        </w:tc>
      </w:tr>
    </w:tbl>
    <w:p w14:paraId="5BC38961"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0F6D2477" w14:textId="77777777" w:rsidTr="00176E67">
        <w:trPr>
          <w:trHeight w:val="432"/>
        </w:trPr>
        <w:tc>
          <w:tcPr>
            <w:tcW w:w="1332" w:type="dxa"/>
            <w:vAlign w:val="bottom"/>
          </w:tcPr>
          <w:p w14:paraId="777A3EB4" w14:textId="77777777" w:rsidR="000F2DF4" w:rsidRPr="005114CE" w:rsidRDefault="000F2DF4" w:rsidP="00490804">
            <w:r w:rsidRPr="005114CE">
              <w:t>High School:</w:t>
            </w:r>
          </w:p>
        </w:tc>
        <w:tc>
          <w:tcPr>
            <w:tcW w:w="2782" w:type="dxa"/>
            <w:tcBorders>
              <w:bottom w:val="single" w:sz="4" w:space="0" w:color="auto"/>
            </w:tcBorders>
            <w:vAlign w:val="bottom"/>
          </w:tcPr>
          <w:p w14:paraId="27C471E2" w14:textId="77777777" w:rsidR="000F2DF4" w:rsidRPr="005114CE" w:rsidRDefault="000F2DF4" w:rsidP="00617C65">
            <w:pPr>
              <w:pStyle w:val="FieldText"/>
            </w:pPr>
          </w:p>
        </w:tc>
        <w:tc>
          <w:tcPr>
            <w:tcW w:w="920" w:type="dxa"/>
            <w:vAlign w:val="bottom"/>
          </w:tcPr>
          <w:p w14:paraId="3651B38F"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7624139" w14:textId="77777777" w:rsidR="000F2DF4" w:rsidRPr="005114CE" w:rsidRDefault="000F2DF4" w:rsidP="00617C65">
            <w:pPr>
              <w:pStyle w:val="FieldText"/>
            </w:pPr>
          </w:p>
        </w:tc>
      </w:tr>
    </w:tbl>
    <w:p w14:paraId="691CAD57"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440503D1" w14:textId="77777777" w:rsidTr="00BC07E3">
        <w:tc>
          <w:tcPr>
            <w:tcW w:w="797" w:type="dxa"/>
            <w:vAlign w:val="bottom"/>
          </w:tcPr>
          <w:p w14:paraId="0C32C0B8" w14:textId="77777777" w:rsidR="00250014" w:rsidRPr="005114CE" w:rsidRDefault="00250014" w:rsidP="00490804">
            <w:r w:rsidRPr="005114CE">
              <w:t>From:</w:t>
            </w:r>
          </w:p>
        </w:tc>
        <w:tc>
          <w:tcPr>
            <w:tcW w:w="962" w:type="dxa"/>
            <w:tcBorders>
              <w:bottom w:val="single" w:sz="4" w:space="0" w:color="auto"/>
            </w:tcBorders>
            <w:vAlign w:val="bottom"/>
          </w:tcPr>
          <w:p w14:paraId="12180BB8" w14:textId="77777777" w:rsidR="00250014" w:rsidRPr="005114CE" w:rsidRDefault="00250014" w:rsidP="00617C65">
            <w:pPr>
              <w:pStyle w:val="FieldText"/>
            </w:pPr>
          </w:p>
        </w:tc>
        <w:tc>
          <w:tcPr>
            <w:tcW w:w="512" w:type="dxa"/>
            <w:vAlign w:val="bottom"/>
          </w:tcPr>
          <w:p w14:paraId="3F86402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C57D563" w14:textId="77777777" w:rsidR="00250014" w:rsidRPr="005114CE" w:rsidRDefault="00250014" w:rsidP="00617C65">
            <w:pPr>
              <w:pStyle w:val="FieldText"/>
            </w:pPr>
          </w:p>
        </w:tc>
        <w:tc>
          <w:tcPr>
            <w:tcW w:w="1757" w:type="dxa"/>
            <w:vAlign w:val="bottom"/>
          </w:tcPr>
          <w:p w14:paraId="70A1F9CC" w14:textId="77777777" w:rsidR="00250014" w:rsidRPr="005114CE" w:rsidRDefault="00250014" w:rsidP="00490804">
            <w:pPr>
              <w:pStyle w:val="Heading4"/>
            </w:pPr>
            <w:r w:rsidRPr="005114CE">
              <w:t>Did you graduate?</w:t>
            </w:r>
          </w:p>
        </w:tc>
        <w:tc>
          <w:tcPr>
            <w:tcW w:w="674" w:type="dxa"/>
            <w:vAlign w:val="bottom"/>
          </w:tcPr>
          <w:p w14:paraId="10F90837" w14:textId="77777777" w:rsidR="00250014" w:rsidRPr="009C220D" w:rsidRDefault="00250014" w:rsidP="00490804">
            <w:pPr>
              <w:pStyle w:val="Checkbox"/>
            </w:pPr>
            <w:r>
              <w:t>YES</w:t>
            </w:r>
          </w:p>
          <w:p w14:paraId="3CBCD842"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E3076">
              <w:fldChar w:fldCharType="separate"/>
            </w:r>
            <w:r w:rsidRPr="005114CE">
              <w:fldChar w:fldCharType="end"/>
            </w:r>
          </w:p>
        </w:tc>
        <w:tc>
          <w:tcPr>
            <w:tcW w:w="602" w:type="dxa"/>
            <w:vAlign w:val="bottom"/>
          </w:tcPr>
          <w:p w14:paraId="33C1313F" w14:textId="77777777" w:rsidR="00250014" w:rsidRPr="009C220D" w:rsidRDefault="00250014" w:rsidP="00490804">
            <w:pPr>
              <w:pStyle w:val="Checkbox"/>
            </w:pPr>
            <w:r>
              <w:t>NO</w:t>
            </w:r>
          </w:p>
          <w:p w14:paraId="158B0C7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E3076">
              <w:fldChar w:fldCharType="separate"/>
            </w:r>
            <w:r w:rsidRPr="005114CE">
              <w:fldChar w:fldCharType="end"/>
            </w:r>
          </w:p>
        </w:tc>
        <w:tc>
          <w:tcPr>
            <w:tcW w:w="917" w:type="dxa"/>
            <w:vAlign w:val="bottom"/>
          </w:tcPr>
          <w:p w14:paraId="126ADFA5"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29127451" w14:textId="77777777" w:rsidR="00250014" w:rsidRPr="005114CE" w:rsidRDefault="00250014" w:rsidP="00617C65">
            <w:pPr>
              <w:pStyle w:val="FieldText"/>
            </w:pPr>
          </w:p>
        </w:tc>
      </w:tr>
    </w:tbl>
    <w:p w14:paraId="0F70523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00D38B30" w14:textId="77777777" w:rsidTr="00BC07E3">
        <w:trPr>
          <w:trHeight w:val="288"/>
        </w:trPr>
        <w:tc>
          <w:tcPr>
            <w:tcW w:w="810" w:type="dxa"/>
            <w:vAlign w:val="bottom"/>
          </w:tcPr>
          <w:p w14:paraId="630E503B" w14:textId="77777777" w:rsidR="000F2DF4" w:rsidRPr="005114CE" w:rsidRDefault="000F2DF4" w:rsidP="00490804">
            <w:r w:rsidRPr="005114CE">
              <w:t>College:</w:t>
            </w:r>
          </w:p>
        </w:tc>
        <w:tc>
          <w:tcPr>
            <w:tcW w:w="3304" w:type="dxa"/>
            <w:tcBorders>
              <w:bottom w:val="single" w:sz="4" w:space="0" w:color="auto"/>
            </w:tcBorders>
            <w:vAlign w:val="bottom"/>
          </w:tcPr>
          <w:p w14:paraId="3728E23E" w14:textId="77777777" w:rsidR="000F2DF4" w:rsidRPr="005114CE" w:rsidRDefault="000F2DF4" w:rsidP="00617C65">
            <w:pPr>
              <w:pStyle w:val="FieldText"/>
            </w:pPr>
          </w:p>
        </w:tc>
        <w:tc>
          <w:tcPr>
            <w:tcW w:w="920" w:type="dxa"/>
            <w:vAlign w:val="bottom"/>
          </w:tcPr>
          <w:p w14:paraId="367C3333"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55C4FABA" w14:textId="77777777" w:rsidR="000F2DF4" w:rsidRPr="005114CE" w:rsidRDefault="000F2DF4" w:rsidP="00617C65">
            <w:pPr>
              <w:pStyle w:val="FieldText"/>
            </w:pPr>
          </w:p>
        </w:tc>
      </w:tr>
    </w:tbl>
    <w:p w14:paraId="4E8F6D3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7BCDBCDE" w14:textId="77777777" w:rsidTr="00BC07E3">
        <w:trPr>
          <w:trHeight w:val="288"/>
        </w:trPr>
        <w:tc>
          <w:tcPr>
            <w:tcW w:w="797" w:type="dxa"/>
            <w:vAlign w:val="bottom"/>
          </w:tcPr>
          <w:p w14:paraId="6F5D49A4" w14:textId="77777777" w:rsidR="00250014" w:rsidRPr="005114CE" w:rsidRDefault="00250014" w:rsidP="00490804">
            <w:r w:rsidRPr="005114CE">
              <w:t>From:</w:t>
            </w:r>
          </w:p>
        </w:tc>
        <w:tc>
          <w:tcPr>
            <w:tcW w:w="962" w:type="dxa"/>
            <w:tcBorders>
              <w:bottom w:val="single" w:sz="4" w:space="0" w:color="auto"/>
            </w:tcBorders>
            <w:vAlign w:val="bottom"/>
          </w:tcPr>
          <w:p w14:paraId="68DF1781" w14:textId="77777777" w:rsidR="00250014" w:rsidRPr="005114CE" w:rsidRDefault="00250014" w:rsidP="00617C65">
            <w:pPr>
              <w:pStyle w:val="FieldText"/>
            </w:pPr>
          </w:p>
        </w:tc>
        <w:tc>
          <w:tcPr>
            <w:tcW w:w="512" w:type="dxa"/>
            <w:vAlign w:val="bottom"/>
          </w:tcPr>
          <w:p w14:paraId="5195A4AD"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4DB6181" w14:textId="77777777" w:rsidR="00250014" w:rsidRPr="005114CE" w:rsidRDefault="00250014" w:rsidP="00617C65">
            <w:pPr>
              <w:pStyle w:val="FieldText"/>
            </w:pPr>
          </w:p>
        </w:tc>
        <w:tc>
          <w:tcPr>
            <w:tcW w:w="1757" w:type="dxa"/>
            <w:vAlign w:val="bottom"/>
          </w:tcPr>
          <w:p w14:paraId="1F3877D8" w14:textId="77777777" w:rsidR="00250014" w:rsidRPr="005114CE" w:rsidRDefault="00250014" w:rsidP="00490804">
            <w:pPr>
              <w:pStyle w:val="Heading4"/>
            </w:pPr>
            <w:r w:rsidRPr="005114CE">
              <w:t>Did you graduate?</w:t>
            </w:r>
          </w:p>
        </w:tc>
        <w:tc>
          <w:tcPr>
            <w:tcW w:w="674" w:type="dxa"/>
            <w:vAlign w:val="bottom"/>
          </w:tcPr>
          <w:p w14:paraId="545A5530" w14:textId="77777777" w:rsidR="00250014" w:rsidRPr="009C220D" w:rsidRDefault="00250014" w:rsidP="00490804">
            <w:pPr>
              <w:pStyle w:val="Checkbox"/>
            </w:pPr>
            <w:r>
              <w:t>YES</w:t>
            </w:r>
          </w:p>
          <w:p w14:paraId="2882E35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E3076">
              <w:fldChar w:fldCharType="separate"/>
            </w:r>
            <w:r w:rsidRPr="005114CE">
              <w:fldChar w:fldCharType="end"/>
            </w:r>
          </w:p>
        </w:tc>
        <w:tc>
          <w:tcPr>
            <w:tcW w:w="602" w:type="dxa"/>
            <w:vAlign w:val="bottom"/>
          </w:tcPr>
          <w:p w14:paraId="405920DB" w14:textId="77777777" w:rsidR="00250014" w:rsidRPr="009C220D" w:rsidRDefault="00250014" w:rsidP="00490804">
            <w:pPr>
              <w:pStyle w:val="Checkbox"/>
            </w:pPr>
            <w:r>
              <w:t>NO</w:t>
            </w:r>
          </w:p>
          <w:p w14:paraId="364E42A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E3076">
              <w:fldChar w:fldCharType="separate"/>
            </w:r>
            <w:r w:rsidRPr="005114CE">
              <w:fldChar w:fldCharType="end"/>
            </w:r>
          </w:p>
        </w:tc>
        <w:tc>
          <w:tcPr>
            <w:tcW w:w="917" w:type="dxa"/>
            <w:vAlign w:val="bottom"/>
          </w:tcPr>
          <w:p w14:paraId="735F08DB"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1FE3A8C1" w14:textId="77777777" w:rsidR="00250014" w:rsidRPr="005114CE" w:rsidRDefault="00250014" w:rsidP="00617C65">
            <w:pPr>
              <w:pStyle w:val="FieldText"/>
            </w:pPr>
          </w:p>
        </w:tc>
      </w:tr>
    </w:tbl>
    <w:p w14:paraId="1ED378C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58CCF098" w14:textId="77777777" w:rsidTr="00BC07E3">
        <w:trPr>
          <w:trHeight w:val="288"/>
        </w:trPr>
        <w:tc>
          <w:tcPr>
            <w:tcW w:w="810" w:type="dxa"/>
            <w:vAlign w:val="bottom"/>
          </w:tcPr>
          <w:p w14:paraId="31CE1688" w14:textId="77777777" w:rsidR="002A2510" w:rsidRPr="005114CE" w:rsidRDefault="002A2510" w:rsidP="00490804">
            <w:r w:rsidRPr="005114CE">
              <w:t>Other:</w:t>
            </w:r>
          </w:p>
        </w:tc>
        <w:tc>
          <w:tcPr>
            <w:tcW w:w="3304" w:type="dxa"/>
            <w:tcBorders>
              <w:bottom w:val="single" w:sz="4" w:space="0" w:color="auto"/>
            </w:tcBorders>
            <w:vAlign w:val="bottom"/>
          </w:tcPr>
          <w:p w14:paraId="4A4332E0" w14:textId="77777777" w:rsidR="002A2510" w:rsidRPr="005114CE" w:rsidRDefault="002A2510" w:rsidP="00617C65">
            <w:pPr>
              <w:pStyle w:val="FieldText"/>
            </w:pPr>
          </w:p>
        </w:tc>
        <w:tc>
          <w:tcPr>
            <w:tcW w:w="920" w:type="dxa"/>
            <w:vAlign w:val="bottom"/>
          </w:tcPr>
          <w:p w14:paraId="0F03A28E"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197FD9A3" w14:textId="77777777" w:rsidR="002A2510" w:rsidRPr="005114CE" w:rsidRDefault="002A2510" w:rsidP="00617C65">
            <w:pPr>
              <w:pStyle w:val="FieldText"/>
            </w:pPr>
          </w:p>
        </w:tc>
      </w:tr>
    </w:tbl>
    <w:p w14:paraId="4936E1C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52BA6D6B" w14:textId="77777777" w:rsidTr="00BC07E3">
        <w:trPr>
          <w:trHeight w:val="288"/>
        </w:trPr>
        <w:tc>
          <w:tcPr>
            <w:tcW w:w="792" w:type="dxa"/>
            <w:vAlign w:val="bottom"/>
          </w:tcPr>
          <w:p w14:paraId="59800148" w14:textId="77777777" w:rsidR="00250014" w:rsidRPr="005114CE" w:rsidRDefault="00250014" w:rsidP="00490804">
            <w:r w:rsidRPr="005114CE">
              <w:t>From:</w:t>
            </w:r>
          </w:p>
        </w:tc>
        <w:tc>
          <w:tcPr>
            <w:tcW w:w="958" w:type="dxa"/>
            <w:tcBorders>
              <w:bottom w:val="single" w:sz="4" w:space="0" w:color="auto"/>
            </w:tcBorders>
            <w:vAlign w:val="bottom"/>
          </w:tcPr>
          <w:p w14:paraId="1EBE0245" w14:textId="77777777" w:rsidR="00250014" w:rsidRPr="005114CE" w:rsidRDefault="00250014" w:rsidP="00617C65">
            <w:pPr>
              <w:pStyle w:val="FieldText"/>
            </w:pPr>
          </w:p>
        </w:tc>
        <w:tc>
          <w:tcPr>
            <w:tcW w:w="512" w:type="dxa"/>
            <w:vAlign w:val="bottom"/>
          </w:tcPr>
          <w:p w14:paraId="7A69E61B"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BADA03B" w14:textId="77777777" w:rsidR="00250014" w:rsidRPr="005114CE" w:rsidRDefault="00250014" w:rsidP="00617C65">
            <w:pPr>
              <w:pStyle w:val="FieldText"/>
            </w:pPr>
          </w:p>
        </w:tc>
        <w:tc>
          <w:tcPr>
            <w:tcW w:w="1756" w:type="dxa"/>
            <w:vAlign w:val="bottom"/>
          </w:tcPr>
          <w:p w14:paraId="5EE8CC2D" w14:textId="77777777" w:rsidR="00250014" w:rsidRPr="005114CE" w:rsidRDefault="00250014" w:rsidP="00490804">
            <w:pPr>
              <w:pStyle w:val="Heading4"/>
            </w:pPr>
            <w:r w:rsidRPr="005114CE">
              <w:t>Did you graduate?</w:t>
            </w:r>
          </w:p>
        </w:tc>
        <w:tc>
          <w:tcPr>
            <w:tcW w:w="674" w:type="dxa"/>
            <w:vAlign w:val="bottom"/>
          </w:tcPr>
          <w:p w14:paraId="23EDC4E6" w14:textId="77777777" w:rsidR="00250014" w:rsidRPr="009C220D" w:rsidRDefault="00250014" w:rsidP="00490804">
            <w:pPr>
              <w:pStyle w:val="Checkbox"/>
            </w:pPr>
            <w:r>
              <w:t>YES</w:t>
            </w:r>
          </w:p>
          <w:p w14:paraId="73A76A4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E3076">
              <w:fldChar w:fldCharType="separate"/>
            </w:r>
            <w:r w:rsidRPr="005114CE">
              <w:fldChar w:fldCharType="end"/>
            </w:r>
          </w:p>
        </w:tc>
        <w:tc>
          <w:tcPr>
            <w:tcW w:w="602" w:type="dxa"/>
            <w:vAlign w:val="bottom"/>
          </w:tcPr>
          <w:p w14:paraId="78A4B42D" w14:textId="77777777" w:rsidR="00250014" w:rsidRPr="009C220D" w:rsidRDefault="00250014" w:rsidP="00490804">
            <w:pPr>
              <w:pStyle w:val="Checkbox"/>
            </w:pPr>
            <w:r>
              <w:t>NO</w:t>
            </w:r>
          </w:p>
          <w:p w14:paraId="61A11DC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E3076">
              <w:fldChar w:fldCharType="separate"/>
            </w:r>
            <w:r w:rsidRPr="005114CE">
              <w:fldChar w:fldCharType="end"/>
            </w:r>
          </w:p>
        </w:tc>
        <w:tc>
          <w:tcPr>
            <w:tcW w:w="917" w:type="dxa"/>
            <w:vAlign w:val="bottom"/>
          </w:tcPr>
          <w:p w14:paraId="7CFF553E"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6A762D72" w14:textId="77777777" w:rsidR="00250014" w:rsidRPr="005114CE" w:rsidRDefault="00250014" w:rsidP="00617C65">
            <w:pPr>
              <w:pStyle w:val="FieldText"/>
            </w:pPr>
          </w:p>
        </w:tc>
      </w:tr>
    </w:tbl>
    <w:p w14:paraId="55047723" w14:textId="77777777" w:rsidR="00330050" w:rsidRDefault="00330050" w:rsidP="00330050">
      <w:pPr>
        <w:pStyle w:val="Heading2"/>
      </w:pPr>
      <w:r>
        <w:t>References</w:t>
      </w:r>
    </w:p>
    <w:p w14:paraId="275B6EAE" w14:textId="77777777" w:rsidR="00330050" w:rsidRDefault="00330050" w:rsidP="00490804">
      <w:pPr>
        <w:pStyle w:val="Italic"/>
      </w:pPr>
      <w:r w:rsidRPr="007F3D5B">
        <w:t>Please list three professional references.</w:t>
      </w:r>
      <w:r w:rsidR="00AA5768">
        <w:t xml:space="preserve"> 1</w:t>
      </w:r>
      <w:r w:rsidR="00AA5768" w:rsidRPr="00AA5768">
        <w:rPr>
          <w:vertAlign w:val="superscript"/>
        </w:rPr>
        <w:t>St</w:t>
      </w:r>
      <w:r w:rsidR="00AA5768">
        <w:t xml:space="preserve"> Reference must include last Medical Director</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05A99D7E" w14:textId="77777777" w:rsidTr="00176E67">
        <w:trPr>
          <w:trHeight w:val="360"/>
        </w:trPr>
        <w:tc>
          <w:tcPr>
            <w:tcW w:w="1072" w:type="dxa"/>
            <w:vAlign w:val="bottom"/>
          </w:tcPr>
          <w:p w14:paraId="79B1D170"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35BCB9C9" w14:textId="77777777" w:rsidR="000F2DF4" w:rsidRPr="009C220D" w:rsidRDefault="000F2DF4" w:rsidP="00A211B2">
            <w:pPr>
              <w:pStyle w:val="FieldText"/>
            </w:pPr>
          </w:p>
        </w:tc>
        <w:tc>
          <w:tcPr>
            <w:tcW w:w="1350" w:type="dxa"/>
            <w:vAlign w:val="bottom"/>
          </w:tcPr>
          <w:p w14:paraId="243036DA"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68B51313" w14:textId="77777777" w:rsidR="000F2DF4" w:rsidRPr="009C220D" w:rsidRDefault="00AA5768" w:rsidP="00A211B2">
            <w:pPr>
              <w:pStyle w:val="FieldText"/>
            </w:pPr>
            <w:r>
              <w:t xml:space="preserve"> Medical Director</w:t>
            </w:r>
          </w:p>
        </w:tc>
      </w:tr>
      <w:tr w:rsidR="000F2DF4" w:rsidRPr="005114CE" w14:paraId="0969A2F8" w14:textId="77777777" w:rsidTr="00176E67">
        <w:trPr>
          <w:trHeight w:val="360"/>
        </w:trPr>
        <w:tc>
          <w:tcPr>
            <w:tcW w:w="1072" w:type="dxa"/>
            <w:vAlign w:val="bottom"/>
          </w:tcPr>
          <w:p w14:paraId="570B993A" w14:textId="77777777" w:rsidR="000F2DF4" w:rsidRPr="005114CE" w:rsidRDefault="00AA5768" w:rsidP="00490804">
            <w:r>
              <w:t>System</w:t>
            </w:r>
            <w:r w:rsidR="004A4198" w:rsidRPr="005114CE">
              <w:t>:</w:t>
            </w:r>
          </w:p>
        </w:tc>
        <w:tc>
          <w:tcPr>
            <w:tcW w:w="5588" w:type="dxa"/>
            <w:gridSpan w:val="2"/>
            <w:tcBorders>
              <w:top w:val="single" w:sz="4" w:space="0" w:color="auto"/>
              <w:bottom w:val="single" w:sz="4" w:space="0" w:color="auto"/>
            </w:tcBorders>
            <w:vAlign w:val="bottom"/>
          </w:tcPr>
          <w:p w14:paraId="73023795" w14:textId="77777777" w:rsidR="000F2DF4" w:rsidRPr="009C220D" w:rsidRDefault="000F2DF4" w:rsidP="00A211B2">
            <w:pPr>
              <w:pStyle w:val="FieldText"/>
            </w:pPr>
          </w:p>
        </w:tc>
        <w:tc>
          <w:tcPr>
            <w:tcW w:w="1350" w:type="dxa"/>
            <w:vAlign w:val="bottom"/>
          </w:tcPr>
          <w:p w14:paraId="371B5673"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2ED0556B" w14:textId="77777777" w:rsidR="000F2DF4" w:rsidRPr="009C220D" w:rsidRDefault="000F2DF4" w:rsidP="00682C69">
            <w:pPr>
              <w:pStyle w:val="FieldText"/>
            </w:pPr>
          </w:p>
        </w:tc>
      </w:tr>
      <w:tr w:rsidR="000D2539" w:rsidRPr="005114CE" w14:paraId="5BE1558B" w14:textId="77777777" w:rsidTr="00176E67">
        <w:trPr>
          <w:trHeight w:val="360"/>
        </w:trPr>
        <w:tc>
          <w:tcPr>
            <w:tcW w:w="1072" w:type="dxa"/>
            <w:tcBorders>
              <w:bottom w:val="single" w:sz="4" w:space="0" w:color="auto"/>
            </w:tcBorders>
            <w:vAlign w:val="bottom"/>
          </w:tcPr>
          <w:p w14:paraId="349DC74E" w14:textId="77777777" w:rsidR="000D2539" w:rsidRPr="005114CE" w:rsidRDefault="000D2539" w:rsidP="00490804">
            <w:r>
              <w:t>Address:</w:t>
            </w:r>
          </w:p>
        </w:tc>
        <w:tc>
          <w:tcPr>
            <w:tcW w:w="9008" w:type="dxa"/>
            <w:gridSpan w:val="4"/>
            <w:tcBorders>
              <w:bottom w:val="single" w:sz="4" w:space="0" w:color="auto"/>
            </w:tcBorders>
            <w:vAlign w:val="bottom"/>
          </w:tcPr>
          <w:p w14:paraId="23F3D28E" w14:textId="77777777" w:rsidR="000D2539" w:rsidRPr="005114CE" w:rsidRDefault="000D2539" w:rsidP="00D55AFA">
            <w:pPr>
              <w:pStyle w:val="FieldText"/>
            </w:pPr>
          </w:p>
        </w:tc>
      </w:tr>
      <w:tr w:rsidR="00D55AFA" w:rsidRPr="005114CE" w14:paraId="02A88E21"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E9BAC08"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6523966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214D0199"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224315D0" w14:textId="77777777" w:rsidR="00D55AFA" w:rsidRDefault="00D55AFA" w:rsidP="00330050"/>
        </w:tc>
      </w:tr>
      <w:tr w:rsidR="000F2DF4" w:rsidRPr="005114CE" w14:paraId="0BB7F543" w14:textId="77777777" w:rsidTr="00176E67">
        <w:trPr>
          <w:trHeight w:val="360"/>
        </w:trPr>
        <w:tc>
          <w:tcPr>
            <w:tcW w:w="1072" w:type="dxa"/>
            <w:tcBorders>
              <w:top w:val="single" w:sz="4" w:space="0" w:color="auto"/>
            </w:tcBorders>
            <w:vAlign w:val="bottom"/>
          </w:tcPr>
          <w:p w14:paraId="176138FF" w14:textId="77777777" w:rsidR="000F2DF4" w:rsidRPr="005114CE" w:rsidRDefault="000F2DF4" w:rsidP="00490804">
            <w:r w:rsidRPr="005114CE">
              <w:lastRenderedPageBreak/>
              <w:t>Full Name</w:t>
            </w:r>
            <w:r w:rsidR="004A4198" w:rsidRPr="005114CE">
              <w:t>:</w:t>
            </w:r>
          </w:p>
        </w:tc>
        <w:tc>
          <w:tcPr>
            <w:tcW w:w="5588" w:type="dxa"/>
            <w:gridSpan w:val="2"/>
            <w:tcBorders>
              <w:top w:val="single" w:sz="4" w:space="0" w:color="auto"/>
              <w:bottom w:val="single" w:sz="4" w:space="0" w:color="auto"/>
            </w:tcBorders>
            <w:vAlign w:val="bottom"/>
          </w:tcPr>
          <w:p w14:paraId="07D43A2D" w14:textId="77777777" w:rsidR="000F2DF4" w:rsidRPr="009C220D" w:rsidRDefault="000F2DF4" w:rsidP="00A211B2">
            <w:pPr>
              <w:pStyle w:val="FieldText"/>
            </w:pPr>
          </w:p>
        </w:tc>
        <w:tc>
          <w:tcPr>
            <w:tcW w:w="1350" w:type="dxa"/>
            <w:tcBorders>
              <w:top w:val="single" w:sz="4" w:space="0" w:color="auto"/>
            </w:tcBorders>
            <w:vAlign w:val="bottom"/>
          </w:tcPr>
          <w:p w14:paraId="73C888EA"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6F397E87" w14:textId="77777777" w:rsidR="000F2DF4" w:rsidRPr="009C220D" w:rsidRDefault="000F2DF4" w:rsidP="00A211B2">
            <w:pPr>
              <w:pStyle w:val="FieldText"/>
            </w:pPr>
          </w:p>
        </w:tc>
      </w:tr>
      <w:tr w:rsidR="000D2539" w:rsidRPr="005114CE" w14:paraId="762866AA" w14:textId="77777777" w:rsidTr="00176E67">
        <w:trPr>
          <w:trHeight w:val="360"/>
        </w:trPr>
        <w:tc>
          <w:tcPr>
            <w:tcW w:w="1072" w:type="dxa"/>
            <w:vAlign w:val="bottom"/>
          </w:tcPr>
          <w:p w14:paraId="2B48B454"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1F3ABBB5" w14:textId="77777777" w:rsidR="000D2539" w:rsidRPr="009C220D" w:rsidRDefault="000D2539" w:rsidP="00A211B2">
            <w:pPr>
              <w:pStyle w:val="FieldText"/>
            </w:pPr>
          </w:p>
        </w:tc>
        <w:tc>
          <w:tcPr>
            <w:tcW w:w="1350" w:type="dxa"/>
            <w:vAlign w:val="bottom"/>
          </w:tcPr>
          <w:p w14:paraId="2B3FC348"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4833614B" w14:textId="77777777" w:rsidR="000D2539" w:rsidRPr="009C220D" w:rsidRDefault="000D2539" w:rsidP="00682C69">
            <w:pPr>
              <w:pStyle w:val="FieldText"/>
            </w:pPr>
          </w:p>
        </w:tc>
      </w:tr>
      <w:tr w:rsidR="000D2539" w:rsidRPr="005114CE" w14:paraId="2EBD820F" w14:textId="77777777" w:rsidTr="00176E67">
        <w:trPr>
          <w:trHeight w:val="360"/>
        </w:trPr>
        <w:tc>
          <w:tcPr>
            <w:tcW w:w="1080" w:type="dxa"/>
            <w:gridSpan w:val="2"/>
            <w:tcBorders>
              <w:bottom w:val="single" w:sz="4" w:space="0" w:color="auto"/>
            </w:tcBorders>
            <w:vAlign w:val="bottom"/>
          </w:tcPr>
          <w:p w14:paraId="06F78198" w14:textId="77777777" w:rsidR="000D2539" w:rsidRPr="005114CE" w:rsidRDefault="000D2539" w:rsidP="00490804">
            <w:r w:rsidRPr="005114CE">
              <w:t>Address:</w:t>
            </w:r>
          </w:p>
        </w:tc>
        <w:tc>
          <w:tcPr>
            <w:tcW w:w="9000" w:type="dxa"/>
            <w:gridSpan w:val="3"/>
            <w:tcBorders>
              <w:bottom w:val="single" w:sz="4" w:space="0" w:color="auto"/>
            </w:tcBorders>
            <w:vAlign w:val="bottom"/>
          </w:tcPr>
          <w:p w14:paraId="6033652E" w14:textId="77777777" w:rsidR="000D2539" w:rsidRPr="009C220D" w:rsidRDefault="000D2539" w:rsidP="00D55AFA">
            <w:pPr>
              <w:pStyle w:val="FieldText"/>
            </w:pPr>
          </w:p>
        </w:tc>
      </w:tr>
      <w:tr w:rsidR="00D55AFA" w:rsidRPr="005114CE" w14:paraId="3A285495"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373345F4"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450F6693"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ADEF36F"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62DE7F4" w14:textId="77777777" w:rsidR="00D55AFA" w:rsidRDefault="00D55AFA" w:rsidP="00330050"/>
        </w:tc>
      </w:tr>
      <w:tr w:rsidR="000D2539" w:rsidRPr="005114CE" w14:paraId="43484900" w14:textId="77777777" w:rsidTr="00176E67">
        <w:trPr>
          <w:trHeight w:val="360"/>
        </w:trPr>
        <w:tc>
          <w:tcPr>
            <w:tcW w:w="1072" w:type="dxa"/>
            <w:tcBorders>
              <w:top w:val="single" w:sz="4" w:space="0" w:color="auto"/>
            </w:tcBorders>
            <w:vAlign w:val="bottom"/>
          </w:tcPr>
          <w:p w14:paraId="3841A2E8"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491382C3" w14:textId="77777777" w:rsidR="000D2539" w:rsidRPr="009C220D" w:rsidRDefault="000D2539" w:rsidP="00607FED">
            <w:pPr>
              <w:pStyle w:val="FieldText"/>
              <w:keepLines/>
            </w:pPr>
          </w:p>
        </w:tc>
        <w:tc>
          <w:tcPr>
            <w:tcW w:w="1350" w:type="dxa"/>
            <w:tcBorders>
              <w:top w:val="single" w:sz="4" w:space="0" w:color="auto"/>
            </w:tcBorders>
            <w:vAlign w:val="bottom"/>
          </w:tcPr>
          <w:p w14:paraId="0C8C3C93"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7AFC7CAF" w14:textId="77777777" w:rsidR="000D2539" w:rsidRPr="009C220D" w:rsidRDefault="000D2539" w:rsidP="00607FED">
            <w:pPr>
              <w:pStyle w:val="FieldText"/>
              <w:keepLines/>
            </w:pPr>
          </w:p>
        </w:tc>
      </w:tr>
      <w:tr w:rsidR="000D2539" w:rsidRPr="005114CE" w14:paraId="65367DD2" w14:textId="77777777" w:rsidTr="00176E67">
        <w:trPr>
          <w:trHeight w:val="360"/>
        </w:trPr>
        <w:tc>
          <w:tcPr>
            <w:tcW w:w="1072" w:type="dxa"/>
            <w:vAlign w:val="bottom"/>
          </w:tcPr>
          <w:p w14:paraId="47254F8E"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D69CA28" w14:textId="77777777" w:rsidR="000D2539" w:rsidRPr="009C220D" w:rsidRDefault="000D2539" w:rsidP="00607FED">
            <w:pPr>
              <w:pStyle w:val="FieldText"/>
              <w:keepLines/>
            </w:pPr>
          </w:p>
        </w:tc>
        <w:tc>
          <w:tcPr>
            <w:tcW w:w="1350" w:type="dxa"/>
            <w:vAlign w:val="bottom"/>
          </w:tcPr>
          <w:p w14:paraId="5E7D5CFC"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A652483" w14:textId="77777777" w:rsidR="000D2539" w:rsidRPr="009C220D" w:rsidRDefault="000D2539" w:rsidP="00607FED">
            <w:pPr>
              <w:pStyle w:val="FieldText"/>
              <w:keepLines/>
            </w:pPr>
          </w:p>
        </w:tc>
      </w:tr>
      <w:tr w:rsidR="000D2539" w:rsidRPr="005114CE" w14:paraId="48E85940" w14:textId="77777777" w:rsidTr="00176E67">
        <w:trPr>
          <w:trHeight w:val="360"/>
        </w:trPr>
        <w:tc>
          <w:tcPr>
            <w:tcW w:w="1072" w:type="dxa"/>
            <w:vAlign w:val="bottom"/>
          </w:tcPr>
          <w:p w14:paraId="7685BF05" w14:textId="77777777" w:rsidR="000D2539" w:rsidRPr="005114CE" w:rsidRDefault="000D2539" w:rsidP="00490804">
            <w:r w:rsidRPr="005114CE">
              <w:t>Address:</w:t>
            </w:r>
          </w:p>
        </w:tc>
        <w:tc>
          <w:tcPr>
            <w:tcW w:w="9008" w:type="dxa"/>
            <w:gridSpan w:val="4"/>
            <w:tcBorders>
              <w:bottom w:val="single" w:sz="4" w:space="0" w:color="auto"/>
            </w:tcBorders>
            <w:vAlign w:val="bottom"/>
          </w:tcPr>
          <w:p w14:paraId="03FE2BF0" w14:textId="77777777" w:rsidR="000D2539" w:rsidRPr="005114CE" w:rsidRDefault="000D2539" w:rsidP="00607FED">
            <w:pPr>
              <w:pStyle w:val="FieldText"/>
              <w:keepLines/>
            </w:pPr>
          </w:p>
        </w:tc>
      </w:tr>
    </w:tbl>
    <w:p w14:paraId="14B4B588"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448A7A20" w14:textId="77777777" w:rsidTr="00176E67">
        <w:trPr>
          <w:trHeight w:val="432"/>
        </w:trPr>
        <w:tc>
          <w:tcPr>
            <w:tcW w:w="1072" w:type="dxa"/>
            <w:vAlign w:val="bottom"/>
          </w:tcPr>
          <w:p w14:paraId="73A4EE9B" w14:textId="77777777" w:rsidR="000D2539" w:rsidRPr="005114CE" w:rsidRDefault="000D2539" w:rsidP="00490804">
            <w:r w:rsidRPr="005114CE">
              <w:t>Company:</w:t>
            </w:r>
          </w:p>
        </w:tc>
        <w:tc>
          <w:tcPr>
            <w:tcW w:w="5768" w:type="dxa"/>
            <w:tcBorders>
              <w:bottom w:val="single" w:sz="4" w:space="0" w:color="auto"/>
            </w:tcBorders>
            <w:vAlign w:val="bottom"/>
          </w:tcPr>
          <w:p w14:paraId="1962A619" w14:textId="77777777" w:rsidR="000D2539" w:rsidRPr="009C220D" w:rsidRDefault="000D2539" w:rsidP="0014663E">
            <w:pPr>
              <w:pStyle w:val="FieldText"/>
            </w:pPr>
          </w:p>
        </w:tc>
        <w:tc>
          <w:tcPr>
            <w:tcW w:w="1170" w:type="dxa"/>
            <w:vAlign w:val="bottom"/>
          </w:tcPr>
          <w:p w14:paraId="788AD53C"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01235BEE" w14:textId="77777777" w:rsidR="000D2539" w:rsidRPr="009C220D" w:rsidRDefault="000D2539" w:rsidP="00682C69">
            <w:pPr>
              <w:pStyle w:val="FieldText"/>
            </w:pPr>
          </w:p>
        </w:tc>
      </w:tr>
      <w:tr w:rsidR="000D2539" w:rsidRPr="00613129" w14:paraId="338CFDC0" w14:textId="77777777" w:rsidTr="00176E67">
        <w:trPr>
          <w:trHeight w:val="360"/>
        </w:trPr>
        <w:tc>
          <w:tcPr>
            <w:tcW w:w="1072" w:type="dxa"/>
            <w:vAlign w:val="bottom"/>
          </w:tcPr>
          <w:p w14:paraId="0F7BEE1A"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206A1D89" w14:textId="77777777" w:rsidR="000D2539" w:rsidRPr="009C220D" w:rsidRDefault="000D2539" w:rsidP="0014663E">
            <w:pPr>
              <w:pStyle w:val="FieldText"/>
            </w:pPr>
          </w:p>
        </w:tc>
        <w:tc>
          <w:tcPr>
            <w:tcW w:w="1170" w:type="dxa"/>
            <w:vAlign w:val="bottom"/>
          </w:tcPr>
          <w:p w14:paraId="21FBCC31"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53D528D9" w14:textId="77777777" w:rsidR="000D2539" w:rsidRPr="009C220D" w:rsidRDefault="000D2539" w:rsidP="0014663E">
            <w:pPr>
              <w:pStyle w:val="FieldText"/>
            </w:pPr>
          </w:p>
        </w:tc>
      </w:tr>
    </w:tbl>
    <w:p w14:paraId="42EF7E5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11D97055" w14:textId="77777777" w:rsidTr="00BC07E3">
        <w:trPr>
          <w:trHeight w:val="288"/>
        </w:trPr>
        <w:tc>
          <w:tcPr>
            <w:tcW w:w="1072" w:type="dxa"/>
            <w:vAlign w:val="bottom"/>
          </w:tcPr>
          <w:p w14:paraId="78CE0C3E" w14:textId="77777777" w:rsidR="008F5BCD" w:rsidRPr="005114CE" w:rsidRDefault="008F5BCD" w:rsidP="00490804">
            <w:r w:rsidRPr="005114CE">
              <w:t>Job Title:</w:t>
            </w:r>
          </w:p>
        </w:tc>
        <w:tc>
          <w:tcPr>
            <w:tcW w:w="2888" w:type="dxa"/>
            <w:tcBorders>
              <w:bottom w:val="single" w:sz="4" w:space="0" w:color="auto"/>
            </w:tcBorders>
            <w:vAlign w:val="bottom"/>
          </w:tcPr>
          <w:p w14:paraId="13B89B6A" w14:textId="77777777" w:rsidR="008F5BCD" w:rsidRPr="009C220D" w:rsidRDefault="008F5BCD" w:rsidP="0014663E">
            <w:pPr>
              <w:pStyle w:val="FieldText"/>
            </w:pPr>
          </w:p>
        </w:tc>
        <w:tc>
          <w:tcPr>
            <w:tcW w:w="1530" w:type="dxa"/>
            <w:vAlign w:val="bottom"/>
          </w:tcPr>
          <w:p w14:paraId="2C2EF2C6"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2024516D" w14:textId="77777777" w:rsidR="008F5BCD" w:rsidRPr="009C220D" w:rsidRDefault="008F5BCD" w:rsidP="00856C35">
            <w:pPr>
              <w:pStyle w:val="FieldText"/>
            </w:pPr>
            <w:r w:rsidRPr="009C220D">
              <w:t>$</w:t>
            </w:r>
          </w:p>
        </w:tc>
        <w:tc>
          <w:tcPr>
            <w:tcW w:w="1620" w:type="dxa"/>
            <w:vAlign w:val="bottom"/>
          </w:tcPr>
          <w:p w14:paraId="2C547E9E"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408A39D5" w14:textId="77777777" w:rsidR="008F5BCD" w:rsidRPr="009C220D" w:rsidRDefault="008F5BCD" w:rsidP="00856C35">
            <w:pPr>
              <w:pStyle w:val="FieldText"/>
            </w:pPr>
            <w:r w:rsidRPr="009C220D">
              <w:t>$</w:t>
            </w:r>
          </w:p>
        </w:tc>
      </w:tr>
    </w:tbl>
    <w:p w14:paraId="5DB7191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6B1E91B5" w14:textId="77777777" w:rsidTr="00BC07E3">
        <w:trPr>
          <w:trHeight w:val="288"/>
        </w:trPr>
        <w:tc>
          <w:tcPr>
            <w:tcW w:w="1491" w:type="dxa"/>
            <w:vAlign w:val="bottom"/>
          </w:tcPr>
          <w:p w14:paraId="544A4146" w14:textId="77777777" w:rsidR="000D2539" w:rsidRPr="005114CE" w:rsidRDefault="000D2539" w:rsidP="00490804">
            <w:r w:rsidRPr="005114CE">
              <w:t>Responsibilities:</w:t>
            </w:r>
          </w:p>
        </w:tc>
        <w:tc>
          <w:tcPr>
            <w:tcW w:w="8589" w:type="dxa"/>
            <w:tcBorders>
              <w:bottom w:val="single" w:sz="4" w:space="0" w:color="auto"/>
            </w:tcBorders>
            <w:vAlign w:val="bottom"/>
          </w:tcPr>
          <w:p w14:paraId="3FB703EE" w14:textId="77777777" w:rsidR="000D2539" w:rsidRPr="009C220D" w:rsidRDefault="000D2539" w:rsidP="0014663E">
            <w:pPr>
              <w:pStyle w:val="FieldText"/>
            </w:pPr>
          </w:p>
        </w:tc>
      </w:tr>
    </w:tbl>
    <w:p w14:paraId="0EC8BB3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37D1E1E9" w14:textId="77777777" w:rsidTr="00BC07E3">
        <w:trPr>
          <w:trHeight w:val="288"/>
        </w:trPr>
        <w:tc>
          <w:tcPr>
            <w:tcW w:w="1080" w:type="dxa"/>
            <w:vAlign w:val="bottom"/>
          </w:tcPr>
          <w:p w14:paraId="45C2637A" w14:textId="77777777" w:rsidR="000D2539" w:rsidRPr="005114CE" w:rsidRDefault="000D2539" w:rsidP="00490804">
            <w:r w:rsidRPr="005114CE">
              <w:t>From:</w:t>
            </w:r>
          </w:p>
        </w:tc>
        <w:tc>
          <w:tcPr>
            <w:tcW w:w="1440" w:type="dxa"/>
            <w:tcBorders>
              <w:bottom w:val="single" w:sz="4" w:space="0" w:color="auto"/>
            </w:tcBorders>
            <w:vAlign w:val="bottom"/>
          </w:tcPr>
          <w:p w14:paraId="4D6F11E4" w14:textId="77777777" w:rsidR="000D2539" w:rsidRPr="009C220D" w:rsidRDefault="000D2539" w:rsidP="0014663E">
            <w:pPr>
              <w:pStyle w:val="FieldText"/>
            </w:pPr>
          </w:p>
        </w:tc>
        <w:tc>
          <w:tcPr>
            <w:tcW w:w="450" w:type="dxa"/>
            <w:vAlign w:val="bottom"/>
          </w:tcPr>
          <w:p w14:paraId="390E381D"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718B73AB" w14:textId="77777777" w:rsidR="000D2539" w:rsidRPr="009C220D" w:rsidRDefault="000D2539" w:rsidP="0014663E">
            <w:pPr>
              <w:pStyle w:val="FieldText"/>
            </w:pPr>
          </w:p>
        </w:tc>
        <w:tc>
          <w:tcPr>
            <w:tcW w:w="2070" w:type="dxa"/>
            <w:vAlign w:val="bottom"/>
          </w:tcPr>
          <w:p w14:paraId="0DE15DBC"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19D5BD75" w14:textId="77777777" w:rsidR="000D2539" w:rsidRPr="009C220D" w:rsidRDefault="000D2539" w:rsidP="0014663E">
            <w:pPr>
              <w:pStyle w:val="FieldText"/>
            </w:pPr>
          </w:p>
        </w:tc>
      </w:tr>
    </w:tbl>
    <w:p w14:paraId="09D46829"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3BA1C0A5" w14:textId="77777777" w:rsidTr="00176E67">
        <w:tc>
          <w:tcPr>
            <w:tcW w:w="5040" w:type="dxa"/>
            <w:vAlign w:val="bottom"/>
          </w:tcPr>
          <w:p w14:paraId="34ACAF6F" w14:textId="77777777" w:rsidR="000D2539" w:rsidRPr="005114CE" w:rsidRDefault="000D2539" w:rsidP="00490804">
            <w:r w:rsidRPr="005114CE">
              <w:t>May we contact your previous supervisor for a reference?</w:t>
            </w:r>
          </w:p>
        </w:tc>
        <w:tc>
          <w:tcPr>
            <w:tcW w:w="900" w:type="dxa"/>
            <w:vAlign w:val="bottom"/>
          </w:tcPr>
          <w:p w14:paraId="5FD2F430" w14:textId="77777777" w:rsidR="000D2539" w:rsidRPr="009C220D" w:rsidRDefault="000D2539" w:rsidP="00490804">
            <w:pPr>
              <w:pStyle w:val="Checkbox"/>
            </w:pPr>
            <w:r>
              <w:t>YES</w:t>
            </w:r>
          </w:p>
          <w:p w14:paraId="3AEEBE7D"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BE3076">
              <w:fldChar w:fldCharType="separate"/>
            </w:r>
            <w:r w:rsidRPr="005114CE">
              <w:fldChar w:fldCharType="end"/>
            </w:r>
          </w:p>
        </w:tc>
        <w:tc>
          <w:tcPr>
            <w:tcW w:w="900" w:type="dxa"/>
            <w:vAlign w:val="bottom"/>
          </w:tcPr>
          <w:p w14:paraId="740E8E35" w14:textId="77777777" w:rsidR="000D2539" w:rsidRPr="009C220D" w:rsidRDefault="000D2539" w:rsidP="00490804">
            <w:pPr>
              <w:pStyle w:val="Checkbox"/>
            </w:pPr>
            <w:r>
              <w:t>NO</w:t>
            </w:r>
          </w:p>
          <w:p w14:paraId="6D728E6C"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BE3076">
              <w:fldChar w:fldCharType="separate"/>
            </w:r>
            <w:r w:rsidRPr="005114CE">
              <w:fldChar w:fldCharType="end"/>
            </w:r>
          </w:p>
        </w:tc>
        <w:tc>
          <w:tcPr>
            <w:tcW w:w="3240" w:type="dxa"/>
            <w:vAlign w:val="bottom"/>
          </w:tcPr>
          <w:p w14:paraId="5ECEB926" w14:textId="77777777" w:rsidR="000D2539" w:rsidRPr="005114CE" w:rsidRDefault="000D2539" w:rsidP="005557F6">
            <w:pPr>
              <w:rPr>
                <w:szCs w:val="19"/>
              </w:rPr>
            </w:pPr>
          </w:p>
        </w:tc>
      </w:tr>
      <w:tr w:rsidR="00176E67" w:rsidRPr="00613129" w14:paraId="30BA79C3" w14:textId="77777777" w:rsidTr="00176E67">
        <w:tc>
          <w:tcPr>
            <w:tcW w:w="5040" w:type="dxa"/>
            <w:tcBorders>
              <w:bottom w:val="single" w:sz="4" w:space="0" w:color="auto"/>
            </w:tcBorders>
            <w:vAlign w:val="bottom"/>
          </w:tcPr>
          <w:p w14:paraId="47684B9D" w14:textId="77777777" w:rsidR="00176E67" w:rsidRPr="005114CE" w:rsidRDefault="00176E67" w:rsidP="00490804"/>
        </w:tc>
        <w:tc>
          <w:tcPr>
            <w:tcW w:w="900" w:type="dxa"/>
            <w:tcBorders>
              <w:bottom w:val="single" w:sz="4" w:space="0" w:color="auto"/>
            </w:tcBorders>
            <w:vAlign w:val="bottom"/>
          </w:tcPr>
          <w:p w14:paraId="07299F6E" w14:textId="77777777" w:rsidR="00176E67" w:rsidRDefault="00176E67" w:rsidP="00490804">
            <w:pPr>
              <w:pStyle w:val="Checkbox"/>
            </w:pPr>
          </w:p>
        </w:tc>
        <w:tc>
          <w:tcPr>
            <w:tcW w:w="900" w:type="dxa"/>
            <w:tcBorders>
              <w:bottom w:val="single" w:sz="4" w:space="0" w:color="auto"/>
            </w:tcBorders>
            <w:vAlign w:val="bottom"/>
          </w:tcPr>
          <w:p w14:paraId="62D5E6D2" w14:textId="77777777" w:rsidR="00176E67" w:rsidRDefault="00176E67" w:rsidP="00490804">
            <w:pPr>
              <w:pStyle w:val="Checkbox"/>
            </w:pPr>
          </w:p>
        </w:tc>
        <w:tc>
          <w:tcPr>
            <w:tcW w:w="3240" w:type="dxa"/>
            <w:tcBorders>
              <w:bottom w:val="single" w:sz="4" w:space="0" w:color="auto"/>
            </w:tcBorders>
            <w:vAlign w:val="bottom"/>
          </w:tcPr>
          <w:p w14:paraId="4304F868" w14:textId="77777777" w:rsidR="00176E67" w:rsidRPr="005114CE" w:rsidRDefault="00176E67" w:rsidP="005557F6">
            <w:pPr>
              <w:rPr>
                <w:szCs w:val="19"/>
              </w:rPr>
            </w:pPr>
          </w:p>
        </w:tc>
      </w:tr>
      <w:tr w:rsidR="00BC07E3" w:rsidRPr="00613129" w14:paraId="30CFED83"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7CDDE85B"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6827E5F0"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5DAD2431"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6525D3E" w14:textId="77777777" w:rsidR="00BC07E3" w:rsidRPr="005114CE" w:rsidRDefault="00BC07E3" w:rsidP="005557F6">
            <w:pPr>
              <w:rPr>
                <w:szCs w:val="19"/>
              </w:rPr>
            </w:pPr>
          </w:p>
        </w:tc>
      </w:tr>
    </w:tbl>
    <w:p w14:paraId="33D79A33"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21041A6C" w14:textId="77777777" w:rsidTr="00176E67">
        <w:trPr>
          <w:trHeight w:val="360"/>
        </w:trPr>
        <w:tc>
          <w:tcPr>
            <w:tcW w:w="1072" w:type="dxa"/>
            <w:vAlign w:val="bottom"/>
          </w:tcPr>
          <w:p w14:paraId="714367AC" w14:textId="77777777" w:rsidR="00BC07E3" w:rsidRPr="005114CE" w:rsidRDefault="00BC07E3" w:rsidP="00BC07E3">
            <w:r w:rsidRPr="005114CE">
              <w:t>Company:</w:t>
            </w:r>
          </w:p>
        </w:tc>
        <w:tc>
          <w:tcPr>
            <w:tcW w:w="5768" w:type="dxa"/>
            <w:tcBorders>
              <w:bottom w:val="single" w:sz="4" w:space="0" w:color="auto"/>
            </w:tcBorders>
            <w:vAlign w:val="bottom"/>
          </w:tcPr>
          <w:p w14:paraId="41ED26D3" w14:textId="77777777" w:rsidR="00BC07E3" w:rsidRPr="009C220D" w:rsidRDefault="00BC07E3" w:rsidP="00BC07E3">
            <w:pPr>
              <w:pStyle w:val="FieldText"/>
            </w:pPr>
          </w:p>
        </w:tc>
        <w:tc>
          <w:tcPr>
            <w:tcW w:w="1170" w:type="dxa"/>
            <w:vAlign w:val="bottom"/>
          </w:tcPr>
          <w:p w14:paraId="41F73183"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433345A8" w14:textId="77777777" w:rsidR="00BC07E3" w:rsidRPr="009C220D" w:rsidRDefault="00BC07E3" w:rsidP="00BC07E3">
            <w:pPr>
              <w:pStyle w:val="FieldText"/>
            </w:pPr>
          </w:p>
        </w:tc>
      </w:tr>
      <w:tr w:rsidR="00BC07E3" w:rsidRPr="00613129" w14:paraId="65D4B545" w14:textId="77777777" w:rsidTr="00176E67">
        <w:trPr>
          <w:trHeight w:val="360"/>
        </w:trPr>
        <w:tc>
          <w:tcPr>
            <w:tcW w:w="1072" w:type="dxa"/>
            <w:vAlign w:val="bottom"/>
          </w:tcPr>
          <w:p w14:paraId="3576534A"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1765FE40" w14:textId="77777777" w:rsidR="00BC07E3" w:rsidRPr="009C220D" w:rsidRDefault="00BC07E3" w:rsidP="00BC07E3">
            <w:pPr>
              <w:pStyle w:val="FieldText"/>
            </w:pPr>
          </w:p>
        </w:tc>
        <w:tc>
          <w:tcPr>
            <w:tcW w:w="1170" w:type="dxa"/>
            <w:vAlign w:val="bottom"/>
          </w:tcPr>
          <w:p w14:paraId="3ED791D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6F031F4D" w14:textId="77777777" w:rsidR="00BC07E3" w:rsidRPr="009C220D" w:rsidRDefault="00BC07E3" w:rsidP="00BC07E3">
            <w:pPr>
              <w:pStyle w:val="FieldText"/>
            </w:pPr>
          </w:p>
        </w:tc>
      </w:tr>
    </w:tbl>
    <w:p w14:paraId="2C3B124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78814395" w14:textId="77777777" w:rsidTr="00BC07E3">
        <w:trPr>
          <w:trHeight w:val="288"/>
        </w:trPr>
        <w:tc>
          <w:tcPr>
            <w:tcW w:w="1072" w:type="dxa"/>
            <w:vAlign w:val="bottom"/>
          </w:tcPr>
          <w:p w14:paraId="7138EB15" w14:textId="77777777" w:rsidR="00BC07E3" w:rsidRPr="005114CE" w:rsidRDefault="00BC07E3" w:rsidP="00BC07E3">
            <w:r w:rsidRPr="005114CE">
              <w:t>Job Title:</w:t>
            </w:r>
          </w:p>
        </w:tc>
        <w:tc>
          <w:tcPr>
            <w:tcW w:w="2888" w:type="dxa"/>
            <w:tcBorders>
              <w:bottom w:val="single" w:sz="4" w:space="0" w:color="auto"/>
            </w:tcBorders>
            <w:vAlign w:val="bottom"/>
          </w:tcPr>
          <w:p w14:paraId="2F9F74CC" w14:textId="77777777" w:rsidR="00BC07E3" w:rsidRPr="009C220D" w:rsidRDefault="00BC07E3" w:rsidP="00BC07E3">
            <w:pPr>
              <w:pStyle w:val="FieldText"/>
            </w:pPr>
          </w:p>
        </w:tc>
        <w:tc>
          <w:tcPr>
            <w:tcW w:w="1530" w:type="dxa"/>
            <w:vAlign w:val="bottom"/>
          </w:tcPr>
          <w:p w14:paraId="13508CCE"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14367462" w14:textId="77777777" w:rsidR="00BC07E3" w:rsidRPr="009C220D" w:rsidRDefault="00BC07E3" w:rsidP="00BC07E3">
            <w:pPr>
              <w:pStyle w:val="FieldText"/>
            </w:pPr>
            <w:r w:rsidRPr="009C220D">
              <w:t>$</w:t>
            </w:r>
          </w:p>
        </w:tc>
        <w:tc>
          <w:tcPr>
            <w:tcW w:w="1620" w:type="dxa"/>
            <w:vAlign w:val="bottom"/>
          </w:tcPr>
          <w:p w14:paraId="081B9A43"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25F9BAD5" w14:textId="77777777" w:rsidR="00BC07E3" w:rsidRPr="009C220D" w:rsidRDefault="00BC07E3" w:rsidP="00BC07E3">
            <w:pPr>
              <w:pStyle w:val="FieldText"/>
            </w:pPr>
            <w:r w:rsidRPr="009C220D">
              <w:t>$</w:t>
            </w:r>
          </w:p>
        </w:tc>
      </w:tr>
    </w:tbl>
    <w:p w14:paraId="120AB2E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0667A0BE" w14:textId="77777777" w:rsidTr="00BC07E3">
        <w:trPr>
          <w:trHeight w:val="288"/>
        </w:trPr>
        <w:tc>
          <w:tcPr>
            <w:tcW w:w="1491" w:type="dxa"/>
            <w:vAlign w:val="bottom"/>
          </w:tcPr>
          <w:p w14:paraId="3F7E007D" w14:textId="77777777" w:rsidR="00BC07E3" w:rsidRPr="005114CE" w:rsidRDefault="00BC07E3" w:rsidP="00BC07E3">
            <w:r w:rsidRPr="005114CE">
              <w:t>Responsibilities:</w:t>
            </w:r>
          </w:p>
        </w:tc>
        <w:tc>
          <w:tcPr>
            <w:tcW w:w="8589" w:type="dxa"/>
            <w:tcBorders>
              <w:bottom w:val="single" w:sz="4" w:space="0" w:color="auto"/>
            </w:tcBorders>
            <w:vAlign w:val="bottom"/>
          </w:tcPr>
          <w:p w14:paraId="5FE59A91" w14:textId="77777777" w:rsidR="00BC07E3" w:rsidRPr="009C220D" w:rsidRDefault="00BC07E3" w:rsidP="00BC07E3">
            <w:pPr>
              <w:pStyle w:val="FieldText"/>
            </w:pPr>
          </w:p>
        </w:tc>
      </w:tr>
    </w:tbl>
    <w:p w14:paraId="508E5A5C"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6C8119C" w14:textId="77777777" w:rsidTr="00BC07E3">
        <w:trPr>
          <w:trHeight w:val="288"/>
        </w:trPr>
        <w:tc>
          <w:tcPr>
            <w:tcW w:w="1080" w:type="dxa"/>
            <w:vAlign w:val="bottom"/>
          </w:tcPr>
          <w:p w14:paraId="002D6440" w14:textId="77777777" w:rsidR="00BC07E3" w:rsidRPr="005114CE" w:rsidRDefault="00BC07E3" w:rsidP="00BC07E3">
            <w:r w:rsidRPr="005114CE">
              <w:t>From:</w:t>
            </w:r>
          </w:p>
        </w:tc>
        <w:tc>
          <w:tcPr>
            <w:tcW w:w="1440" w:type="dxa"/>
            <w:tcBorders>
              <w:bottom w:val="single" w:sz="4" w:space="0" w:color="auto"/>
            </w:tcBorders>
            <w:vAlign w:val="bottom"/>
          </w:tcPr>
          <w:p w14:paraId="686BA325" w14:textId="77777777" w:rsidR="00BC07E3" w:rsidRPr="009C220D" w:rsidRDefault="00BC07E3" w:rsidP="00BC07E3">
            <w:pPr>
              <w:pStyle w:val="FieldText"/>
            </w:pPr>
          </w:p>
        </w:tc>
        <w:tc>
          <w:tcPr>
            <w:tcW w:w="450" w:type="dxa"/>
            <w:vAlign w:val="bottom"/>
          </w:tcPr>
          <w:p w14:paraId="045EAF9E"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3F83F4D9" w14:textId="77777777" w:rsidR="00BC07E3" w:rsidRPr="009C220D" w:rsidRDefault="00BC07E3" w:rsidP="00BC07E3">
            <w:pPr>
              <w:pStyle w:val="FieldText"/>
            </w:pPr>
          </w:p>
        </w:tc>
        <w:tc>
          <w:tcPr>
            <w:tcW w:w="2070" w:type="dxa"/>
            <w:vAlign w:val="bottom"/>
          </w:tcPr>
          <w:p w14:paraId="4455085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0D2EC855" w14:textId="77777777" w:rsidR="00BC07E3" w:rsidRPr="009C220D" w:rsidRDefault="00BC07E3" w:rsidP="00BC07E3">
            <w:pPr>
              <w:pStyle w:val="FieldText"/>
            </w:pPr>
          </w:p>
        </w:tc>
      </w:tr>
    </w:tbl>
    <w:p w14:paraId="5458785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426913DA" w14:textId="77777777" w:rsidTr="00176E67">
        <w:tc>
          <w:tcPr>
            <w:tcW w:w="5040" w:type="dxa"/>
            <w:vAlign w:val="bottom"/>
          </w:tcPr>
          <w:p w14:paraId="610EA129" w14:textId="77777777" w:rsidR="00BC07E3" w:rsidRPr="005114CE" w:rsidRDefault="00BC07E3" w:rsidP="00BC07E3">
            <w:r w:rsidRPr="005114CE">
              <w:t>May we contact your previous supervisor for a reference?</w:t>
            </w:r>
          </w:p>
        </w:tc>
        <w:tc>
          <w:tcPr>
            <w:tcW w:w="900" w:type="dxa"/>
            <w:vAlign w:val="bottom"/>
          </w:tcPr>
          <w:p w14:paraId="09499B22" w14:textId="77777777" w:rsidR="00BC07E3" w:rsidRPr="009C220D" w:rsidRDefault="00BC07E3" w:rsidP="00BC07E3">
            <w:pPr>
              <w:pStyle w:val="Checkbox"/>
            </w:pPr>
            <w:r>
              <w:t>YES</w:t>
            </w:r>
          </w:p>
          <w:p w14:paraId="67D116C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900" w:type="dxa"/>
            <w:vAlign w:val="bottom"/>
          </w:tcPr>
          <w:p w14:paraId="5B63CFAB" w14:textId="77777777" w:rsidR="00BC07E3" w:rsidRPr="009C220D" w:rsidRDefault="00BC07E3" w:rsidP="00BC07E3">
            <w:pPr>
              <w:pStyle w:val="Checkbox"/>
            </w:pPr>
            <w:r>
              <w:t>NO</w:t>
            </w:r>
          </w:p>
          <w:p w14:paraId="1F22CB3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3240" w:type="dxa"/>
            <w:vAlign w:val="bottom"/>
          </w:tcPr>
          <w:p w14:paraId="14DB76CB" w14:textId="77777777" w:rsidR="00BC07E3" w:rsidRPr="005114CE" w:rsidRDefault="00BC07E3" w:rsidP="00BC07E3">
            <w:pPr>
              <w:rPr>
                <w:szCs w:val="19"/>
              </w:rPr>
            </w:pPr>
          </w:p>
        </w:tc>
      </w:tr>
      <w:tr w:rsidR="00176E67" w:rsidRPr="00613129" w14:paraId="70E52C97" w14:textId="77777777" w:rsidTr="00176E67">
        <w:tc>
          <w:tcPr>
            <w:tcW w:w="5040" w:type="dxa"/>
            <w:tcBorders>
              <w:bottom w:val="single" w:sz="4" w:space="0" w:color="auto"/>
            </w:tcBorders>
            <w:vAlign w:val="bottom"/>
          </w:tcPr>
          <w:p w14:paraId="542B5E52" w14:textId="77777777" w:rsidR="00176E67" w:rsidRPr="005114CE" w:rsidRDefault="00176E67" w:rsidP="00BC07E3"/>
        </w:tc>
        <w:tc>
          <w:tcPr>
            <w:tcW w:w="900" w:type="dxa"/>
            <w:tcBorders>
              <w:bottom w:val="single" w:sz="4" w:space="0" w:color="auto"/>
            </w:tcBorders>
            <w:vAlign w:val="bottom"/>
          </w:tcPr>
          <w:p w14:paraId="1ECE5E9C" w14:textId="77777777" w:rsidR="00176E67" w:rsidRDefault="00176E67" w:rsidP="00BC07E3">
            <w:pPr>
              <w:pStyle w:val="Checkbox"/>
            </w:pPr>
          </w:p>
        </w:tc>
        <w:tc>
          <w:tcPr>
            <w:tcW w:w="900" w:type="dxa"/>
            <w:tcBorders>
              <w:bottom w:val="single" w:sz="4" w:space="0" w:color="auto"/>
            </w:tcBorders>
            <w:vAlign w:val="bottom"/>
          </w:tcPr>
          <w:p w14:paraId="6E1052F2" w14:textId="77777777" w:rsidR="00176E67" w:rsidRDefault="00176E67" w:rsidP="00BC07E3">
            <w:pPr>
              <w:pStyle w:val="Checkbox"/>
            </w:pPr>
          </w:p>
        </w:tc>
        <w:tc>
          <w:tcPr>
            <w:tcW w:w="3240" w:type="dxa"/>
            <w:tcBorders>
              <w:bottom w:val="single" w:sz="4" w:space="0" w:color="auto"/>
            </w:tcBorders>
            <w:vAlign w:val="bottom"/>
          </w:tcPr>
          <w:p w14:paraId="034B0AAC" w14:textId="77777777" w:rsidR="00176E67" w:rsidRPr="005114CE" w:rsidRDefault="00176E67" w:rsidP="00BC07E3">
            <w:pPr>
              <w:rPr>
                <w:szCs w:val="19"/>
              </w:rPr>
            </w:pPr>
          </w:p>
        </w:tc>
      </w:tr>
      <w:tr w:rsidR="00176E67" w:rsidRPr="00613129" w14:paraId="59B7C33E"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22ECA155"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6AF609D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BE3DC9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6F9246EC" w14:textId="77777777" w:rsidR="00176E67" w:rsidRPr="005114CE" w:rsidRDefault="00176E67" w:rsidP="00BC07E3">
            <w:pPr>
              <w:rPr>
                <w:szCs w:val="19"/>
              </w:rPr>
            </w:pPr>
          </w:p>
        </w:tc>
      </w:tr>
    </w:tbl>
    <w:p w14:paraId="79CA16E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01C683D3" w14:textId="77777777" w:rsidTr="00176E67">
        <w:trPr>
          <w:trHeight w:val="360"/>
        </w:trPr>
        <w:tc>
          <w:tcPr>
            <w:tcW w:w="1072" w:type="dxa"/>
            <w:vAlign w:val="bottom"/>
          </w:tcPr>
          <w:p w14:paraId="58DEC0DD" w14:textId="77777777" w:rsidR="00BC07E3" w:rsidRPr="005114CE" w:rsidRDefault="00BC07E3" w:rsidP="00BC07E3">
            <w:r w:rsidRPr="005114CE">
              <w:t>Company:</w:t>
            </w:r>
          </w:p>
        </w:tc>
        <w:tc>
          <w:tcPr>
            <w:tcW w:w="5768" w:type="dxa"/>
            <w:tcBorders>
              <w:bottom w:val="single" w:sz="4" w:space="0" w:color="auto"/>
            </w:tcBorders>
            <w:vAlign w:val="bottom"/>
          </w:tcPr>
          <w:p w14:paraId="7499C9CE" w14:textId="77777777" w:rsidR="00BC07E3" w:rsidRPr="009C220D" w:rsidRDefault="00BC07E3" w:rsidP="00BC07E3">
            <w:pPr>
              <w:pStyle w:val="FieldText"/>
            </w:pPr>
          </w:p>
        </w:tc>
        <w:tc>
          <w:tcPr>
            <w:tcW w:w="1170" w:type="dxa"/>
            <w:vAlign w:val="bottom"/>
          </w:tcPr>
          <w:p w14:paraId="4ADFD6C7"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83F5C59" w14:textId="77777777" w:rsidR="00BC07E3" w:rsidRPr="009C220D" w:rsidRDefault="00BC07E3" w:rsidP="00BC07E3">
            <w:pPr>
              <w:pStyle w:val="FieldText"/>
            </w:pPr>
          </w:p>
        </w:tc>
      </w:tr>
      <w:tr w:rsidR="00BC07E3" w:rsidRPr="00613129" w14:paraId="0370E595" w14:textId="77777777" w:rsidTr="00176E67">
        <w:trPr>
          <w:trHeight w:val="360"/>
        </w:trPr>
        <w:tc>
          <w:tcPr>
            <w:tcW w:w="1072" w:type="dxa"/>
            <w:vAlign w:val="bottom"/>
          </w:tcPr>
          <w:p w14:paraId="37BBDFB0"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3D8138F5" w14:textId="77777777" w:rsidR="00BC07E3" w:rsidRPr="009C220D" w:rsidRDefault="00BC07E3" w:rsidP="00BC07E3">
            <w:pPr>
              <w:pStyle w:val="FieldText"/>
            </w:pPr>
          </w:p>
        </w:tc>
        <w:tc>
          <w:tcPr>
            <w:tcW w:w="1170" w:type="dxa"/>
            <w:vAlign w:val="bottom"/>
          </w:tcPr>
          <w:p w14:paraId="2172ED91"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51108FFE" w14:textId="77777777" w:rsidR="00BC07E3" w:rsidRPr="009C220D" w:rsidRDefault="00BC07E3" w:rsidP="00BC07E3">
            <w:pPr>
              <w:pStyle w:val="FieldText"/>
            </w:pPr>
          </w:p>
        </w:tc>
      </w:tr>
    </w:tbl>
    <w:p w14:paraId="1D24449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75ACBAD0" w14:textId="77777777" w:rsidTr="00BC07E3">
        <w:trPr>
          <w:trHeight w:val="288"/>
        </w:trPr>
        <w:tc>
          <w:tcPr>
            <w:tcW w:w="1072" w:type="dxa"/>
            <w:vAlign w:val="bottom"/>
          </w:tcPr>
          <w:p w14:paraId="13684F4B" w14:textId="77777777" w:rsidR="00BC07E3" w:rsidRPr="005114CE" w:rsidRDefault="00BC07E3" w:rsidP="00BC07E3">
            <w:r w:rsidRPr="005114CE">
              <w:t>Job Title:</w:t>
            </w:r>
          </w:p>
        </w:tc>
        <w:tc>
          <w:tcPr>
            <w:tcW w:w="2888" w:type="dxa"/>
            <w:tcBorders>
              <w:bottom w:val="single" w:sz="4" w:space="0" w:color="auto"/>
            </w:tcBorders>
            <w:vAlign w:val="bottom"/>
          </w:tcPr>
          <w:p w14:paraId="23B69C15" w14:textId="77777777" w:rsidR="00BC07E3" w:rsidRPr="009C220D" w:rsidRDefault="00BC07E3" w:rsidP="00BC07E3">
            <w:pPr>
              <w:pStyle w:val="FieldText"/>
            </w:pPr>
          </w:p>
        </w:tc>
        <w:tc>
          <w:tcPr>
            <w:tcW w:w="1530" w:type="dxa"/>
            <w:vAlign w:val="bottom"/>
          </w:tcPr>
          <w:p w14:paraId="2F8E8F12"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0B137D49" w14:textId="77777777" w:rsidR="00BC07E3" w:rsidRPr="009C220D" w:rsidRDefault="00BC07E3" w:rsidP="00BC07E3">
            <w:pPr>
              <w:pStyle w:val="FieldText"/>
            </w:pPr>
            <w:r w:rsidRPr="009C220D">
              <w:t>$</w:t>
            </w:r>
          </w:p>
        </w:tc>
        <w:tc>
          <w:tcPr>
            <w:tcW w:w="1620" w:type="dxa"/>
            <w:vAlign w:val="bottom"/>
          </w:tcPr>
          <w:p w14:paraId="05BA0189"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4BD99818" w14:textId="77777777" w:rsidR="00BC07E3" w:rsidRPr="009C220D" w:rsidRDefault="00BC07E3" w:rsidP="00BC07E3">
            <w:pPr>
              <w:pStyle w:val="FieldText"/>
            </w:pPr>
            <w:r w:rsidRPr="009C220D">
              <w:t>$</w:t>
            </w:r>
          </w:p>
        </w:tc>
      </w:tr>
    </w:tbl>
    <w:p w14:paraId="7E87C58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38EAEF47" w14:textId="77777777" w:rsidTr="00BC07E3">
        <w:trPr>
          <w:trHeight w:val="288"/>
        </w:trPr>
        <w:tc>
          <w:tcPr>
            <w:tcW w:w="1491" w:type="dxa"/>
            <w:vAlign w:val="bottom"/>
          </w:tcPr>
          <w:p w14:paraId="39B2CC80" w14:textId="77777777" w:rsidR="00BC07E3" w:rsidRPr="005114CE" w:rsidRDefault="00BC07E3" w:rsidP="00BC07E3">
            <w:r w:rsidRPr="005114CE">
              <w:t>Responsibilities:</w:t>
            </w:r>
          </w:p>
        </w:tc>
        <w:tc>
          <w:tcPr>
            <w:tcW w:w="8589" w:type="dxa"/>
            <w:tcBorders>
              <w:bottom w:val="single" w:sz="4" w:space="0" w:color="auto"/>
            </w:tcBorders>
            <w:vAlign w:val="bottom"/>
          </w:tcPr>
          <w:p w14:paraId="1B5C2457" w14:textId="77777777" w:rsidR="00BC07E3" w:rsidRPr="009C220D" w:rsidRDefault="00BC07E3" w:rsidP="00BC07E3">
            <w:pPr>
              <w:pStyle w:val="FieldText"/>
            </w:pPr>
          </w:p>
        </w:tc>
      </w:tr>
    </w:tbl>
    <w:p w14:paraId="27EA502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6FACBB27" w14:textId="77777777" w:rsidTr="00BC07E3">
        <w:trPr>
          <w:trHeight w:val="288"/>
        </w:trPr>
        <w:tc>
          <w:tcPr>
            <w:tcW w:w="1080" w:type="dxa"/>
            <w:vAlign w:val="bottom"/>
          </w:tcPr>
          <w:p w14:paraId="6312E94C" w14:textId="77777777" w:rsidR="00BC07E3" w:rsidRPr="005114CE" w:rsidRDefault="00BC07E3" w:rsidP="00BC07E3">
            <w:r w:rsidRPr="005114CE">
              <w:t>From:</w:t>
            </w:r>
          </w:p>
        </w:tc>
        <w:tc>
          <w:tcPr>
            <w:tcW w:w="1440" w:type="dxa"/>
            <w:tcBorders>
              <w:bottom w:val="single" w:sz="4" w:space="0" w:color="auto"/>
            </w:tcBorders>
            <w:vAlign w:val="bottom"/>
          </w:tcPr>
          <w:p w14:paraId="678CFAB9" w14:textId="77777777" w:rsidR="00BC07E3" w:rsidRPr="009C220D" w:rsidRDefault="00BC07E3" w:rsidP="00BC07E3">
            <w:pPr>
              <w:pStyle w:val="FieldText"/>
            </w:pPr>
          </w:p>
        </w:tc>
        <w:tc>
          <w:tcPr>
            <w:tcW w:w="450" w:type="dxa"/>
            <w:vAlign w:val="bottom"/>
          </w:tcPr>
          <w:p w14:paraId="267B7D8D"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6A8C44BD" w14:textId="77777777" w:rsidR="00BC07E3" w:rsidRPr="009C220D" w:rsidRDefault="00BC07E3" w:rsidP="00BC07E3">
            <w:pPr>
              <w:pStyle w:val="FieldText"/>
            </w:pPr>
          </w:p>
        </w:tc>
        <w:tc>
          <w:tcPr>
            <w:tcW w:w="2070" w:type="dxa"/>
            <w:vAlign w:val="bottom"/>
          </w:tcPr>
          <w:p w14:paraId="2236018B"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0CE60724" w14:textId="77777777" w:rsidR="00BC07E3" w:rsidRPr="009C220D" w:rsidRDefault="00BC07E3" w:rsidP="00BC07E3">
            <w:pPr>
              <w:pStyle w:val="FieldText"/>
            </w:pPr>
          </w:p>
        </w:tc>
      </w:tr>
    </w:tbl>
    <w:p w14:paraId="5094C78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575EF333" w14:textId="77777777" w:rsidTr="00176E67">
        <w:tc>
          <w:tcPr>
            <w:tcW w:w="5040" w:type="dxa"/>
            <w:vAlign w:val="bottom"/>
          </w:tcPr>
          <w:p w14:paraId="76B718FF" w14:textId="77777777" w:rsidR="00BC07E3" w:rsidRPr="005114CE" w:rsidRDefault="00BC07E3" w:rsidP="00BC07E3">
            <w:r w:rsidRPr="005114CE">
              <w:t>May we contact your previous supervisor for a reference?</w:t>
            </w:r>
          </w:p>
        </w:tc>
        <w:tc>
          <w:tcPr>
            <w:tcW w:w="900" w:type="dxa"/>
            <w:vAlign w:val="bottom"/>
          </w:tcPr>
          <w:p w14:paraId="6946ED1D" w14:textId="77777777" w:rsidR="00BC07E3" w:rsidRPr="009C220D" w:rsidRDefault="00BC07E3" w:rsidP="00BC07E3">
            <w:pPr>
              <w:pStyle w:val="Checkbox"/>
            </w:pPr>
            <w:r>
              <w:t>YES</w:t>
            </w:r>
          </w:p>
          <w:p w14:paraId="610362C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900" w:type="dxa"/>
            <w:vAlign w:val="bottom"/>
          </w:tcPr>
          <w:p w14:paraId="59F04B32" w14:textId="77777777" w:rsidR="00BC07E3" w:rsidRPr="009C220D" w:rsidRDefault="00BC07E3" w:rsidP="00BC07E3">
            <w:pPr>
              <w:pStyle w:val="Checkbox"/>
            </w:pPr>
            <w:r>
              <w:t>NO</w:t>
            </w:r>
          </w:p>
          <w:p w14:paraId="7281A92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3240" w:type="dxa"/>
            <w:vAlign w:val="bottom"/>
          </w:tcPr>
          <w:p w14:paraId="734273BC" w14:textId="77777777" w:rsidR="00BC07E3" w:rsidRPr="005114CE" w:rsidRDefault="00BC07E3" w:rsidP="00BC07E3">
            <w:pPr>
              <w:rPr>
                <w:szCs w:val="19"/>
              </w:rPr>
            </w:pPr>
          </w:p>
        </w:tc>
      </w:tr>
    </w:tbl>
    <w:p w14:paraId="70A4C7C3" w14:textId="77777777" w:rsidR="00871876" w:rsidRDefault="00871876" w:rsidP="00871876">
      <w:pPr>
        <w:pStyle w:val="Heading2"/>
      </w:pPr>
      <w: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26BF5AD7" w14:textId="77777777" w:rsidTr="00176E67">
        <w:trPr>
          <w:trHeight w:val="432"/>
        </w:trPr>
        <w:tc>
          <w:tcPr>
            <w:tcW w:w="823" w:type="dxa"/>
            <w:vAlign w:val="bottom"/>
          </w:tcPr>
          <w:p w14:paraId="7C9074AE" w14:textId="77777777" w:rsidR="000D2539" w:rsidRPr="005114CE" w:rsidRDefault="000D2539" w:rsidP="00490804">
            <w:r w:rsidRPr="005114CE">
              <w:t>Branch:</w:t>
            </w:r>
          </w:p>
        </w:tc>
        <w:tc>
          <w:tcPr>
            <w:tcW w:w="5207" w:type="dxa"/>
            <w:tcBorders>
              <w:bottom w:val="single" w:sz="4" w:space="0" w:color="auto"/>
            </w:tcBorders>
            <w:vAlign w:val="bottom"/>
          </w:tcPr>
          <w:p w14:paraId="4CD92654" w14:textId="77777777" w:rsidR="000D2539" w:rsidRPr="009C220D" w:rsidRDefault="000D2539" w:rsidP="00902964">
            <w:pPr>
              <w:pStyle w:val="FieldText"/>
            </w:pPr>
          </w:p>
        </w:tc>
        <w:tc>
          <w:tcPr>
            <w:tcW w:w="846" w:type="dxa"/>
            <w:vAlign w:val="bottom"/>
          </w:tcPr>
          <w:p w14:paraId="41A04CBE"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3DACE1E6" w14:textId="77777777" w:rsidR="000D2539" w:rsidRPr="009C220D" w:rsidRDefault="000D2539" w:rsidP="00902964">
            <w:pPr>
              <w:pStyle w:val="FieldText"/>
            </w:pPr>
          </w:p>
        </w:tc>
        <w:tc>
          <w:tcPr>
            <w:tcW w:w="540" w:type="dxa"/>
            <w:vAlign w:val="bottom"/>
          </w:tcPr>
          <w:p w14:paraId="2C631C55"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7142B24E" w14:textId="77777777" w:rsidR="000D2539" w:rsidRPr="009C220D" w:rsidRDefault="000D2539" w:rsidP="00902964">
            <w:pPr>
              <w:pStyle w:val="FieldText"/>
            </w:pPr>
          </w:p>
        </w:tc>
      </w:tr>
    </w:tbl>
    <w:p w14:paraId="160CB15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12C4AD24" w14:textId="77777777" w:rsidTr="00176E67">
        <w:trPr>
          <w:trHeight w:val="288"/>
        </w:trPr>
        <w:tc>
          <w:tcPr>
            <w:tcW w:w="1829" w:type="dxa"/>
            <w:vAlign w:val="bottom"/>
          </w:tcPr>
          <w:p w14:paraId="7FFD0CA8" w14:textId="77777777" w:rsidR="000D2539" w:rsidRPr="005114CE" w:rsidRDefault="000D2539" w:rsidP="00490804">
            <w:r w:rsidRPr="005114CE">
              <w:t>Rank at Discharge:</w:t>
            </w:r>
          </w:p>
        </w:tc>
        <w:tc>
          <w:tcPr>
            <w:tcW w:w="3120" w:type="dxa"/>
            <w:tcBorders>
              <w:bottom w:val="single" w:sz="4" w:space="0" w:color="auto"/>
            </w:tcBorders>
            <w:vAlign w:val="bottom"/>
          </w:tcPr>
          <w:p w14:paraId="29DB7B00" w14:textId="77777777" w:rsidR="000D2539" w:rsidRPr="009C220D" w:rsidRDefault="000D2539" w:rsidP="00902964">
            <w:pPr>
              <w:pStyle w:val="FieldText"/>
            </w:pPr>
          </w:p>
        </w:tc>
        <w:tc>
          <w:tcPr>
            <w:tcW w:w="1927" w:type="dxa"/>
            <w:vAlign w:val="bottom"/>
          </w:tcPr>
          <w:p w14:paraId="640A6D1D"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7F08E1A0" w14:textId="77777777" w:rsidR="000D2539" w:rsidRPr="009C220D" w:rsidRDefault="000D2539" w:rsidP="00902964">
            <w:pPr>
              <w:pStyle w:val="FieldText"/>
            </w:pPr>
          </w:p>
        </w:tc>
      </w:tr>
    </w:tbl>
    <w:p w14:paraId="1E32F4D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850"/>
        <w:gridCol w:w="665"/>
        <w:gridCol w:w="509"/>
        <w:gridCol w:w="5214"/>
      </w:tblGrid>
      <w:tr w:rsidR="000D2539" w:rsidRPr="005114CE" w14:paraId="0B0AAC4D" w14:textId="77777777" w:rsidTr="00AA5768">
        <w:trPr>
          <w:trHeight w:val="288"/>
        </w:trPr>
        <w:tc>
          <w:tcPr>
            <w:tcW w:w="2842" w:type="dxa"/>
            <w:vAlign w:val="bottom"/>
          </w:tcPr>
          <w:p w14:paraId="23E82092" w14:textId="77777777" w:rsidR="000D2539" w:rsidRPr="005114CE" w:rsidRDefault="000D2539" w:rsidP="00490804">
            <w:r w:rsidRPr="005114CE">
              <w:t>If other than honorable, explain:</w:t>
            </w:r>
          </w:p>
        </w:tc>
        <w:tc>
          <w:tcPr>
            <w:tcW w:w="7239" w:type="dxa"/>
            <w:gridSpan w:val="4"/>
            <w:tcBorders>
              <w:bottom w:val="single" w:sz="4" w:space="0" w:color="auto"/>
            </w:tcBorders>
            <w:vAlign w:val="bottom"/>
          </w:tcPr>
          <w:p w14:paraId="1B363E8F" w14:textId="77777777" w:rsidR="000D2539" w:rsidRPr="009C220D" w:rsidRDefault="000D2539" w:rsidP="00902964">
            <w:pPr>
              <w:pStyle w:val="FieldText"/>
            </w:pPr>
          </w:p>
        </w:tc>
      </w:tr>
      <w:tr w:rsidR="00AA5768" w:rsidRPr="005114CE" w14:paraId="6A015D59" w14:textId="77777777" w:rsidTr="00AA5768">
        <w:tc>
          <w:tcPr>
            <w:tcW w:w="10080" w:type="dxa"/>
            <w:gridSpan w:val="5"/>
            <w:shd w:val="clear" w:color="auto" w:fill="7F7F7F" w:themeFill="text1" w:themeFillTint="80"/>
          </w:tcPr>
          <w:p w14:paraId="3380A9DD" w14:textId="4AE8C5D2" w:rsidR="00AA5768" w:rsidRPr="00AA5768" w:rsidRDefault="00AA5768" w:rsidP="00AA5768">
            <w:pPr>
              <w:jc w:val="center"/>
              <w:rPr>
                <w:rFonts w:asciiTheme="majorHAnsi" w:hAnsiTheme="majorHAnsi" w:cstheme="majorHAnsi"/>
                <w:b/>
                <w:color w:val="FFFFFF" w:themeColor="background1"/>
                <w:sz w:val="22"/>
                <w:szCs w:val="22"/>
              </w:rPr>
            </w:pPr>
            <w:r w:rsidRPr="00AA5768">
              <w:rPr>
                <w:rFonts w:asciiTheme="majorHAnsi" w:hAnsiTheme="majorHAnsi" w:cstheme="majorHAnsi"/>
                <w:b/>
                <w:color w:val="FFFFFF" w:themeColor="background1"/>
                <w:sz w:val="22"/>
                <w:szCs w:val="22"/>
              </w:rPr>
              <w:t>Driving Related Offenses</w:t>
            </w:r>
            <w:r w:rsidR="00BE3076">
              <w:rPr>
                <w:rFonts w:asciiTheme="majorHAnsi" w:hAnsiTheme="majorHAnsi" w:cstheme="majorHAnsi"/>
                <w:b/>
                <w:color w:val="FFFFFF" w:themeColor="background1"/>
                <w:sz w:val="22"/>
                <w:szCs w:val="22"/>
              </w:rPr>
              <w:t xml:space="preserve"> and Criminal Record</w:t>
            </w:r>
          </w:p>
        </w:tc>
      </w:tr>
      <w:tr w:rsidR="00AA5768" w:rsidRPr="005114CE" w14:paraId="0C4AC7BF" w14:textId="77777777" w:rsidTr="00AA5768">
        <w:tc>
          <w:tcPr>
            <w:tcW w:w="3692" w:type="dxa"/>
            <w:gridSpan w:val="2"/>
            <w:vAlign w:val="bottom"/>
          </w:tcPr>
          <w:p w14:paraId="516705E8" w14:textId="2D48E784" w:rsidR="00AA5768" w:rsidRPr="005114CE" w:rsidRDefault="00AA5768" w:rsidP="000603B6">
            <w:r w:rsidRPr="005114CE">
              <w:t xml:space="preserve">Have you ever been convicted of a </w:t>
            </w:r>
            <w:r>
              <w:t>Driving Related Offense; DUI, DWI, Speeding, Careless or Reckless, Motor Vehicle Collision…or other</w:t>
            </w:r>
            <w:r w:rsidRPr="005114CE">
              <w:t>?</w:t>
            </w:r>
            <w:r w:rsidR="00BE3076">
              <w:t xml:space="preserve"> Have you ever been convicted of a crime (Misdemeanor or Felony)</w:t>
            </w:r>
          </w:p>
        </w:tc>
        <w:tc>
          <w:tcPr>
            <w:tcW w:w="665" w:type="dxa"/>
            <w:vAlign w:val="center"/>
          </w:tcPr>
          <w:p w14:paraId="785A88AB" w14:textId="77777777" w:rsidR="00AA5768" w:rsidRPr="009C220D" w:rsidRDefault="00AA5768" w:rsidP="000603B6">
            <w:pPr>
              <w:pStyle w:val="Checkbox"/>
            </w:pPr>
            <w:r>
              <w:t>YES</w:t>
            </w:r>
          </w:p>
          <w:p w14:paraId="4439FDD5" w14:textId="77777777" w:rsidR="00AA5768" w:rsidRPr="005114CE" w:rsidRDefault="00AA5768" w:rsidP="000603B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509" w:type="dxa"/>
            <w:vAlign w:val="center"/>
          </w:tcPr>
          <w:p w14:paraId="7FCBBC00" w14:textId="77777777" w:rsidR="00AA5768" w:rsidRPr="009C220D" w:rsidRDefault="00AA5768" w:rsidP="000603B6">
            <w:pPr>
              <w:pStyle w:val="Checkbox"/>
            </w:pPr>
            <w:r>
              <w:t>NO</w:t>
            </w:r>
          </w:p>
          <w:p w14:paraId="45F85438" w14:textId="77777777" w:rsidR="00AA5768" w:rsidRPr="005114CE" w:rsidRDefault="00AA5768" w:rsidP="000603B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E3076">
              <w:fldChar w:fldCharType="separate"/>
            </w:r>
            <w:r w:rsidRPr="005114CE">
              <w:fldChar w:fldCharType="end"/>
            </w:r>
          </w:p>
        </w:tc>
        <w:tc>
          <w:tcPr>
            <w:tcW w:w="5215" w:type="dxa"/>
            <w:vAlign w:val="bottom"/>
          </w:tcPr>
          <w:p w14:paraId="62C3CADF" w14:textId="77777777" w:rsidR="00AA5768" w:rsidRPr="005114CE" w:rsidRDefault="00AA5768" w:rsidP="000603B6"/>
        </w:tc>
      </w:tr>
    </w:tbl>
    <w:p w14:paraId="2BDDB218" w14:textId="77777777" w:rsidR="00AA5768" w:rsidRPr="00AA5768" w:rsidRDefault="00AA5768" w:rsidP="00AA5768">
      <w:pPr>
        <w:rPr>
          <w:color w:val="FFFFFF" w:themeColor="background1"/>
        </w:rPr>
      </w:pPr>
    </w:p>
    <w:tbl>
      <w:tblPr>
        <w:tblW w:w="5000" w:type="pct"/>
        <w:tblLayout w:type="fixed"/>
        <w:tblCellMar>
          <w:left w:w="0" w:type="dxa"/>
          <w:right w:w="0" w:type="dxa"/>
        </w:tblCellMar>
        <w:tblLook w:val="0000" w:firstRow="0" w:lastRow="0" w:firstColumn="0" w:lastColumn="0" w:noHBand="0" w:noVBand="0"/>
      </w:tblPr>
      <w:tblGrid>
        <w:gridCol w:w="1332"/>
        <w:gridCol w:w="8748"/>
      </w:tblGrid>
      <w:tr w:rsidR="00AA5768" w:rsidRPr="005114CE" w14:paraId="48798FBD" w14:textId="77777777" w:rsidTr="000603B6">
        <w:trPr>
          <w:trHeight w:val="288"/>
        </w:trPr>
        <w:tc>
          <w:tcPr>
            <w:tcW w:w="1332" w:type="dxa"/>
            <w:vAlign w:val="bottom"/>
          </w:tcPr>
          <w:p w14:paraId="73061609" w14:textId="77777777" w:rsidR="00AA5768" w:rsidRPr="005114CE" w:rsidRDefault="00AA5768" w:rsidP="000603B6">
            <w:r w:rsidRPr="005114CE">
              <w:t>If yes, explain:</w:t>
            </w:r>
          </w:p>
        </w:tc>
        <w:tc>
          <w:tcPr>
            <w:tcW w:w="8748" w:type="dxa"/>
            <w:tcBorders>
              <w:bottom w:val="single" w:sz="4" w:space="0" w:color="auto"/>
            </w:tcBorders>
            <w:vAlign w:val="bottom"/>
          </w:tcPr>
          <w:p w14:paraId="4B8856DF" w14:textId="77777777" w:rsidR="00AA5768" w:rsidRPr="009C220D" w:rsidRDefault="00AA5768" w:rsidP="000603B6">
            <w:pPr>
              <w:pStyle w:val="FieldText"/>
            </w:pPr>
          </w:p>
        </w:tc>
      </w:tr>
    </w:tbl>
    <w:p w14:paraId="7A8C209F" w14:textId="77777777" w:rsidR="00871876" w:rsidRDefault="00871876" w:rsidP="00871876">
      <w:pPr>
        <w:pStyle w:val="Heading2"/>
      </w:pPr>
      <w:r w:rsidRPr="009C220D">
        <w:t>Disclaimer and Signature</w:t>
      </w:r>
    </w:p>
    <w:p w14:paraId="6CCC613B" w14:textId="77777777" w:rsidR="00AA5768" w:rsidRDefault="00AA5768" w:rsidP="000603B6">
      <w:pPr>
        <w:rPr>
          <w:rFonts w:ascii="Palatino Linotype" w:hAnsi="Palatino Linotype"/>
          <w:sz w:val="20"/>
          <w:szCs w:val="20"/>
        </w:rPr>
      </w:pPr>
      <w:r>
        <w:rPr>
          <w:rFonts w:ascii="Palatino Linotype" w:hAnsi="Palatino Linotype"/>
          <w:sz w:val="20"/>
          <w:szCs w:val="20"/>
        </w:rPr>
        <w:t>I certify that the facts set forth in this application for employment are true and complete to the best of my knowledge.</w:t>
      </w:r>
    </w:p>
    <w:p w14:paraId="77BAFCCE" w14:textId="77777777" w:rsidR="00AA5768" w:rsidRDefault="00AA5768" w:rsidP="000603B6">
      <w:pPr>
        <w:rPr>
          <w:rFonts w:ascii="Palatino Linotype" w:hAnsi="Palatino Linotype"/>
          <w:sz w:val="20"/>
          <w:szCs w:val="20"/>
        </w:rPr>
      </w:pPr>
    </w:p>
    <w:p w14:paraId="5B816C16" w14:textId="77777777" w:rsidR="00AA5768" w:rsidRDefault="00AA5768" w:rsidP="00AA5768">
      <w:pPr>
        <w:rPr>
          <w:rFonts w:ascii="Palatino Linotype" w:hAnsi="Palatino Linotype"/>
          <w:sz w:val="20"/>
          <w:szCs w:val="20"/>
        </w:rPr>
      </w:pPr>
      <w:r>
        <w:rPr>
          <w:rFonts w:ascii="Palatino Linotype" w:hAnsi="Palatino Linotype"/>
          <w:sz w:val="20"/>
          <w:szCs w:val="20"/>
        </w:rPr>
        <w:t xml:space="preserve">I understand that if I am employed, false statements on this application shall be considered sufficient cause for dismissal. This company is hereby authorized to make any investigations of my prior educational, employment history and driving record. Carolina Ambulance Specialty Transport, INC, is a drug free environment. Pre- employment drug screening and background checks are performed on perspective employees. Employer does not unlawfully discriminate in employment and no question on this application is used for limiting or excusing any applicant from consideration for employment on a basis prohibited by local, state or federal law. This application is current for only 90 days, after this period it will be necessary to submit a new application if I still wish to be considered for employment. I understand that it is this company’s policy not to refuse to hire a qualified individual with a disability because of that person’s need for a reasonable accommodation as required by the </w:t>
      </w:r>
      <w:smartTag w:uri="urn:schemas-microsoft-com:office:smarttags" w:element="place">
        <w:smartTag w:uri="urn:schemas-microsoft-com:office:smarttags" w:element="City">
          <w:r>
            <w:rPr>
              <w:rFonts w:ascii="Palatino Linotype" w:hAnsi="Palatino Linotype"/>
              <w:sz w:val="20"/>
              <w:szCs w:val="20"/>
            </w:rPr>
            <w:t>ADA</w:t>
          </w:r>
        </w:smartTag>
      </w:smartTag>
      <w:r>
        <w:rPr>
          <w:rFonts w:ascii="Palatino Linotype" w:hAnsi="Palatino Linotype"/>
          <w:sz w:val="20"/>
          <w:szCs w:val="20"/>
        </w:rPr>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65CBE552" w14:textId="77777777" w:rsidTr="00330050">
        <w:trPr>
          <w:trHeight w:val="432"/>
        </w:trPr>
        <w:tc>
          <w:tcPr>
            <w:tcW w:w="1072" w:type="dxa"/>
            <w:vAlign w:val="bottom"/>
          </w:tcPr>
          <w:p w14:paraId="0F1C6E93" w14:textId="77777777" w:rsidR="000D2539" w:rsidRPr="005114CE" w:rsidRDefault="000D2539" w:rsidP="00490804">
            <w:r w:rsidRPr="005114CE">
              <w:t>Signature:</w:t>
            </w:r>
          </w:p>
        </w:tc>
        <w:tc>
          <w:tcPr>
            <w:tcW w:w="6145" w:type="dxa"/>
            <w:tcBorders>
              <w:bottom w:val="single" w:sz="4" w:space="0" w:color="auto"/>
            </w:tcBorders>
            <w:vAlign w:val="bottom"/>
          </w:tcPr>
          <w:p w14:paraId="50CAA411" w14:textId="77777777" w:rsidR="000D2539" w:rsidRPr="005114CE" w:rsidRDefault="000D2539" w:rsidP="00682C69">
            <w:pPr>
              <w:pStyle w:val="FieldText"/>
            </w:pPr>
          </w:p>
        </w:tc>
        <w:tc>
          <w:tcPr>
            <w:tcW w:w="674" w:type="dxa"/>
            <w:vAlign w:val="bottom"/>
          </w:tcPr>
          <w:p w14:paraId="0904EF87"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1D65CF3C" w14:textId="77777777" w:rsidR="000D2539" w:rsidRPr="005114CE" w:rsidRDefault="000D2539" w:rsidP="00682C69">
            <w:pPr>
              <w:pStyle w:val="FieldText"/>
            </w:pPr>
          </w:p>
        </w:tc>
      </w:tr>
    </w:tbl>
    <w:p w14:paraId="5A29614A" w14:textId="77777777" w:rsidR="005F6E87" w:rsidRDefault="005F6E87" w:rsidP="004E34C6"/>
    <w:p w14:paraId="0086404F" w14:textId="77777777" w:rsidR="00AA5768" w:rsidRDefault="00AA5768" w:rsidP="00AA5768">
      <w:pPr>
        <w:rPr>
          <w:rFonts w:ascii="Palatino Linotype" w:hAnsi="Palatino Linotype"/>
          <w:b/>
          <w:sz w:val="20"/>
          <w:szCs w:val="20"/>
        </w:rPr>
      </w:pPr>
      <w:r>
        <w:rPr>
          <w:rFonts w:ascii="Palatino Linotype" w:hAnsi="Palatino Linotype"/>
          <w:b/>
          <w:sz w:val="20"/>
          <w:szCs w:val="20"/>
        </w:rPr>
        <w:t>EMT Status:</w:t>
      </w:r>
    </w:p>
    <w:p w14:paraId="395DC3CF" w14:textId="77777777" w:rsidR="00AA5768" w:rsidRDefault="00AA5768" w:rsidP="00AA5768">
      <w:pPr>
        <w:rPr>
          <w:rFonts w:ascii="Palatino Linotype" w:hAnsi="Palatino Linotype"/>
          <w:sz w:val="20"/>
          <w:szCs w:val="20"/>
        </w:rPr>
      </w:pPr>
    </w:p>
    <w:p w14:paraId="5D2D9D03" w14:textId="77777777" w:rsidR="00AA5768" w:rsidRDefault="00AA5768" w:rsidP="00AA5768">
      <w:pPr>
        <w:rPr>
          <w:rFonts w:ascii="Palatino Linotype" w:hAnsi="Palatino Linotype"/>
          <w:sz w:val="20"/>
          <w:szCs w:val="20"/>
        </w:rPr>
      </w:pPr>
      <w:r>
        <w:rPr>
          <w:rFonts w:ascii="Palatino Linotype" w:hAnsi="Palatino Linotype"/>
          <w:sz w:val="20"/>
          <w:szCs w:val="20"/>
        </w:rPr>
        <w:t xml:space="preserve">Are you an EMT certified by the state of </w:t>
      </w:r>
      <w:smartTag w:uri="urn:schemas-microsoft-com:office:smarttags" w:element="place">
        <w:smartTag w:uri="urn:schemas-microsoft-com:office:smarttags" w:element="State">
          <w:r>
            <w:rPr>
              <w:rFonts w:ascii="Palatino Linotype" w:hAnsi="Palatino Linotype"/>
              <w:sz w:val="20"/>
              <w:szCs w:val="20"/>
            </w:rPr>
            <w:t>North Carolina</w:t>
          </w:r>
        </w:smartTag>
      </w:smartTag>
      <w:r>
        <w:rPr>
          <w:rFonts w:ascii="Palatino Linotype" w:hAnsi="Palatino Linotype"/>
          <w:sz w:val="20"/>
          <w:szCs w:val="20"/>
        </w:rPr>
        <w:t>? ________ Yes ________No</w:t>
      </w:r>
    </w:p>
    <w:p w14:paraId="39ED65F7" w14:textId="77777777" w:rsidR="00AA5768" w:rsidRDefault="00AA5768" w:rsidP="00AA5768">
      <w:pPr>
        <w:rPr>
          <w:rFonts w:ascii="Palatino Linotype" w:hAnsi="Palatino Linotype"/>
          <w:sz w:val="20"/>
          <w:szCs w:val="20"/>
        </w:rPr>
      </w:pPr>
      <w:r>
        <w:rPr>
          <w:rFonts w:ascii="Palatino Linotype" w:hAnsi="Palatino Linotype"/>
          <w:sz w:val="20"/>
          <w:szCs w:val="20"/>
        </w:rPr>
        <w:t>What is your current level of certification? ________ EMT ________ EMT-I ________ EMT-P</w:t>
      </w:r>
    </w:p>
    <w:p w14:paraId="636D8175" w14:textId="77777777" w:rsidR="00AA5768" w:rsidRDefault="00AA5768" w:rsidP="00AA5768">
      <w:pPr>
        <w:rPr>
          <w:rFonts w:ascii="Palatino Linotype" w:hAnsi="Palatino Linotype"/>
          <w:sz w:val="20"/>
          <w:szCs w:val="20"/>
        </w:rPr>
      </w:pPr>
      <w:r>
        <w:rPr>
          <w:rFonts w:ascii="Palatino Linotype" w:hAnsi="Palatino Linotype"/>
          <w:sz w:val="20"/>
          <w:szCs w:val="20"/>
        </w:rPr>
        <w:t>What is the date of your certification? _______________ Expiration of certification? _____________ P#___________</w:t>
      </w:r>
    </w:p>
    <w:p w14:paraId="7B0C3F57" w14:textId="77777777" w:rsidR="00AA5768" w:rsidRDefault="00AA5768" w:rsidP="00AA5768">
      <w:pPr>
        <w:rPr>
          <w:rFonts w:ascii="Palatino Linotype" w:hAnsi="Palatino Linotype"/>
          <w:sz w:val="20"/>
          <w:szCs w:val="20"/>
        </w:rPr>
      </w:pPr>
    </w:p>
    <w:p w14:paraId="1FE6E4A5" w14:textId="77777777" w:rsidR="00AA5768" w:rsidRDefault="00AA5768" w:rsidP="00AA5768">
      <w:pPr>
        <w:jc w:val="center"/>
        <w:rPr>
          <w:rFonts w:ascii="Palatino Linotype" w:hAnsi="Palatino Linotype"/>
          <w:b/>
          <w:color w:val="FF0000"/>
        </w:rPr>
      </w:pPr>
      <w:r w:rsidRPr="00F77025">
        <w:rPr>
          <w:rFonts w:ascii="Palatino Linotype" w:hAnsi="Palatino Linotype"/>
          <w:b/>
          <w:color w:val="FF0000"/>
        </w:rPr>
        <w:t xml:space="preserve">A copy of the following documents and certifications </w:t>
      </w:r>
      <w:r w:rsidRPr="00F77025">
        <w:rPr>
          <w:rFonts w:ascii="Palatino Linotype" w:hAnsi="Palatino Linotype"/>
          <w:b/>
          <w:color w:val="FF0000"/>
          <w:u w:val="single"/>
        </w:rPr>
        <w:t>MUST</w:t>
      </w:r>
      <w:r w:rsidRPr="00F77025">
        <w:rPr>
          <w:rFonts w:ascii="Palatino Linotype" w:hAnsi="Palatino Linotype"/>
          <w:b/>
          <w:color w:val="FF0000"/>
        </w:rPr>
        <w:t xml:space="preserve"> be submitted along with this application.  Failure to do so will be considered an incomplete application and will not be considered for employment.</w:t>
      </w:r>
    </w:p>
    <w:p w14:paraId="2474F810" w14:textId="77777777" w:rsidR="00AA5768" w:rsidRDefault="00AA5768" w:rsidP="00AA5768">
      <w:pPr>
        <w:jc w:val="center"/>
        <w:rPr>
          <w:rFonts w:ascii="Palatino Linotype" w:hAnsi="Palatino Linotype"/>
          <w:b/>
          <w:color w:val="FF0000"/>
        </w:rPr>
      </w:pPr>
    </w:p>
    <w:p w14:paraId="365D4179" w14:textId="77777777" w:rsidR="00AA5768" w:rsidRPr="008D0AE4" w:rsidRDefault="00AA5768" w:rsidP="00AA5768">
      <w:pPr>
        <w:jc w:val="center"/>
        <w:rPr>
          <w:rFonts w:ascii="Palatino Linotype" w:hAnsi="Palatino Linotype"/>
          <w:b/>
          <w:sz w:val="28"/>
          <w:szCs w:val="28"/>
          <w:u w:val="single"/>
        </w:rPr>
      </w:pPr>
      <w:r w:rsidRPr="008D0AE4">
        <w:rPr>
          <w:rFonts w:ascii="Palatino Linotype" w:hAnsi="Palatino Linotype"/>
          <w:b/>
          <w:sz w:val="28"/>
          <w:szCs w:val="28"/>
          <w:u w:val="single"/>
        </w:rPr>
        <w:t>REQUIRED DOCUMENTS AND CERTIFICATIONS</w:t>
      </w:r>
    </w:p>
    <w:p w14:paraId="4DDC3534" w14:textId="77777777" w:rsidR="00BE3076" w:rsidRDefault="00BE3076" w:rsidP="00AA5768">
      <w:pPr>
        <w:jc w:val="center"/>
        <w:rPr>
          <w:rFonts w:ascii="Palatino Linotype" w:hAnsi="Palatino Linotype"/>
          <w:b/>
          <w:sz w:val="20"/>
          <w:szCs w:val="20"/>
        </w:rPr>
        <w:sectPr w:rsidR="00BE3076" w:rsidSect="00856C35">
          <w:footerReference w:type="default" r:id="rId9"/>
          <w:pgSz w:w="12240" w:h="15840"/>
          <w:pgMar w:top="1080" w:right="1080" w:bottom="1080" w:left="1080" w:header="720" w:footer="720" w:gutter="0"/>
          <w:cols w:space="720"/>
          <w:docGrid w:linePitch="360"/>
        </w:sectPr>
      </w:pPr>
    </w:p>
    <w:p w14:paraId="32A5999F" w14:textId="01FC79E0" w:rsidR="00AA5768" w:rsidRPr="00AA5768" w:rsidRDefault="00AA5768" w:rsidP="00AA5768">
      <w:pPr>
        <w:jc w:val="center"/>
        <w:rPr>
          <w:rFonts w:ascii="Palatino Linotype" w:hAnsi="Palatino Linotype"/>
          <w:b/>
          <w:sz w:val="20"/>
          <w:szCs w:val="20"/>
        </w:rPr>
      </w:pPr>
    </w:p>
    <w:p w14:paraId="16033A5D" w14:textId="77777777" w:rsidR="00AA5768" w:rsidRDefault="00AA5768" w:rsidP="00AA5768">
      <w:pPr>
        <w:jc w:val="center"/>
        <w:rPr>
          <w:rFonts w:ascii="Palatino Linotype" w:hAnsi="Palatino Linotype"/>
          <w:b/>
          <w:sz w:val="20"/>
          <w:szCs w:val="20"/>
        </w:rPr>
        <w:sectPr w:rsidR="00AA5768" w:rsidSect="00BE3076">
          <w:type w:val="continuous"/>
          <w:pgSz w:w="12240" w:h="15840"/>
          <w:pgMar w:top="1080" w:right="1080" w:bottom="1080" w:left="1080" w:header="720" w:footer="720" w:gutter="0"/>
          <w:cols w:num="2" w:space="720"/>
          <w:docGrid w:linePitch="360"/>
        </w:sectPr>
      </w:pPr>
    </w:p>
    <w:p w14:paraId="14E2ADD9" w14:textId="77777777"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Valid North Carolina Driver’s License</w:t>
      </w:r>
    </w:p>
    <w:p w14:paraId="573409D0" w14:textId="77777777"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Social Security Card</w:t>
      </w:r>
    </w:p>
    <w:p w14:paraId="0269624F" w14:textId="77777777"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Negative TB Test (PPD or Chest X-Ray) within the past 8 months</w:t>
      </w:r>
    </w:p>
    <w:p w14:paraId="1FED19D6" w14:textId="77777777" w:rsidR="00AA5768" w:rsidRPr="00BE3076" w:rsidRDefault="00AA5768" w:rsidP="00AA5768">
      <w:pPr>
        <w:jc w:val="center"/>
        <w:rPr>
          <w:rFonts w:ascii="Palatino Linotype" w:hAnsi="Palatino Linotype"/>
          <w:b/>
          <w:sz w:val="18"/>
          <w:szCs w:val="18"/>
        </w:rPr>
      </w:pPr>
      <w:r w:rsidRPr="00BE3076">
        <w:rPr>
          <w:rFonts w:ascii="Palatino Linotype" w:hAnsi="Palatino Linotype"/>
          <w:b/>
          <w:sz w:val="18"/>
          <w:szCs w:val="18"/>
        </w:rPr>
        <w:t>Hepatitis B Vaccination, Series Initiation, or +Lab Titer</w:t>
      </w:r>
    </w:p>
    <w:p w14:paraId="6604F5DE" w14:textId="77777777"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MMR Vaccination</w:t>
      </w:r>
    </w:p>
    <w:p w14:paraId="67592F4C" w14:textId="77777777"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Varicella Immunization or +Lab Titer</w:t>
      </w:r>
    </w:p>
    <w:p w14:paraId="637854CB" w14:textId="77777777"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Tetanus Immunization within the past 10 years</w:t>
      </w:r>
    </w:p>
    <w:p w14:paraId="1A59D5F3" w14:textId="77777777"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 xml:space="preserve">NC State Certification </w:t>
      </w:r>
      <w:r w:rsidRPr="00BE3076">
        <w:rPr>
          <w:rFonts w:ascii="Palatino Linotype" w:hAnsi="Palatino Linotype"/>
          <w:b/>
          <w:sz w:val="16"/>
          <w:szCs w:val="16"/>
        </w:rPr>
        <w:t>(Basic, Intermediate, Paramedic)</w:t>
      </w:r>
    </w:p>
    <w:p w14:paraId="03719BD4" w14:textId="43D741CA"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CPR Card</w:t>
      </w:r>
      <w:r w:rsidR="00BE3076">
        <w:rPr>
          <w:rFonts w:ascii="Palatino Linotype" w:hAnsi="Palatino Linotype"/>
          <w:b/>
          <w:sz w:val="20"/>
          <w:szCs w:val="20"/>
        </w:rPr>
        <w:t xml:space="preserve"> (All)</w:t>
      </w:r>
    </w:p>
    <w:p w14:paraId="3873D19C" w14:textId="255EC7ED"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ACLS</w:t>
      </w:r>
      <w:r w:rsidR="00BE3076">
        <w:rPr>
          <w:rFonts w:ascii="Palatino Linotype" w:hAnsi="Palatino Linotype"/>
          <w:b/>
          <w:sz w:val="20"/>
          <w:szCs w:val="20"/>
        </w:rPr>
        <w:t xml:space="preserve"> (Medic)</w:t>
      </w:r>
    </w:p>
    <w:p w14:paraId="4E3D0CFC" w14:textId="518DCAA3" w:rsidR="00AA5768" w:rsidRPr="00AA5768" w:rsidRDefault="00AA5768" w:rsidP="00AA5768">
      <w:pPr>
        <w:jc w:val="center"/>
        <w:rPr>
          <w:rFonts w:ascii="Palatino Linotype" w:hAnsi="Palatino Linotype"/>
          <w:b/>
          <w:sz w:val="20"/>
          <w:szCs w:val="20"/>
        </w:rPr>
      </w:pPr>
      <w:r w:rsidRPr="00AA5768">
        <w:rPr>
          <w:rFonts w:ascii="Palatino Linotype" w:hAnsi="Palatino Linotype"/>
          <w:b/>
          <w:sz w:val="20"/>
          <w:szCs w:val="20"/>
        </w:rPr>
        <w:t>PALS/PEPP</w:t>
      </w:r>
      <w:r w:rsidR="00BE3076">
        <w:rPr>
          <w:rFonts w:ascii="Palatino Linotype" w:hAnsi="Palatino Linotype"/>
          <w:b/>
          <w:sz w:val="20"/>
          <w:szCs w:val="20"/>
        </w:rPr>
        <w:t xml:space="preserve"> (Medic)</w:t>
      </w:r>
    </w:p>
    <w:p w14:paraId="62BDD4ED" w14:textId="640808CD" w:rsidR="00BE3076" w:rsidRDefault="00AA5768" w:rsidP="00BE3076">
      <w:pPr>
        <w:jc w:val="center"/>
        <w:rPr>
          <w:rFonts w:ascii="Palatino Linotype" w:hAnsi="Palatino Linotype"/>
          <w:b/>
          <w:sz w:val="22"/>
          <w:szCs w:val="22"/>
        </w:rPr>
      </w:pPr>
      <w:r w:rsidRPr="00AA5768">
        <w:rPr>
          <w:rFonts w:ascii="Palatino Linotype" w:hAnsi="Palatino Linotype"/>
          <w:b/>
          <w:sz w:val="20"/>
          <w:szCs w:val="20"/>
        </w:rPr>
        <w:t>ITLS/PHTLS</w:t>
      </w:r>
      <w:r w:rsidR="00BE3076" w:rsidRPr="00BE3076">
        <w:rPr>
          <w:rFonts w:ascii="Palatino Linotype" w:hAnsi="Palatino Linotype"/>
          <w:b/>
          <w:sz w:val="22"/>
          <w:szCs w:val="22"/>
        </w:rPr>
        <w:t xml:space="preserve"> </w:t>
      </w:r>
      <w:r w:rsidR="00BE3076">
        <w:rPr>
          <w:rFonts w:ascii="Palatino Linotype" w:hAnsi="Palatino Linotype"/>
          <w:b/>
          <w:sz w:val="16"/>
          <w:szCs w:val="16"/>
        </w:rPr>
        <w:t>(I and P)</w:t>
      </w:r>
      <w:r w:rsidR="00BE3076">
        <w:rPr>
          <w:rFonts w:ascii="Palatino Linotype" w:hAnsi="Palatino Linotype"/>
          <w:b/>
          <w:sz w:val="22"/>
          <w:szCs w:val="22"/>
        </w:rPr>
        <w:t xml:space="preserve"> </w:t>
      </w:r>
    </w:p>
    <w:p w14:paraId="23468388" w14:textId="749F60A1" w:rsidR="00BE3076" w:rsidRDefault="00BE3076" w:rsidP="00BE3076">
      <w:pPr>
        <w:jc w:val="center"/>
        <w:rPr>
          <w:rFonts w:ascii="Palatino Linotype" w:hAnsi="Palatino Linotype"/>
          <w:b/>
          <w:sz w:val="22"/>
          <w:szCs w:val="22"/>
        </w:rPr>
        <w:sectPr w:rsidR="00BE3076" w:rsidSect="00BE3076">
          <w:type w:val="continuous"/>
          <w:pgSz w:w="12240" w:h="15840"/>
          <w:pgMar w:top="1080" w:right="1080" w:bottom="1080" w:left="1080" w:header="720" w:footer="720" w:gutter="0"/>
          <w:cols w:num="2" w:space="720"/>
          <w:docGrid w:linePitch="360"/>
        </w:sectPr>
      </w:pPr>
      <w:r>
        <w:rPr>
          <w:rFonts w:ascii="Palatino Linotype" w:hAnsi="Palatino Linotype"/>
          <w:b/>
          <w:sz w:val="22"/>
          <w:szCs w:val="22"/>
        </w:rPr>
        <w:t>ALL Con-ed for current cert period</w:t>
      </w:r>
      <w:bookmarkStart w:id="2" w:name="_GoBack"/>
      <w:bookmarkEnd w:id="2"/>
    </w:p>
    <w:p w14:paraId="17280C0C" w14:textId="13F1F9E4" w:rsidR="00AA5768" w:rsidRPr="00AA5768" w:rsidRDefault="00AA5768" w:rsidP="00AA5768">
      <w:pPr>
        <w:jc w:val="center"/>
        <w:rPr>
          <w:rFonts w:ascii="Palatino Linotype" w:hAnsi="Palatino Linotype"/>
          <w:b/>
          <w:sz w:val="20"/>
          <w:szCs w:val="20"/>
        </w:rPr>
      </w:pPr>
    </w:p>
    <w:p w14:paraId="49AF7161" w14:textId="77777777" w:rsidR="00AA5768" w:rsidRDefault="00AA5768" w:rsidP="00AA5768">
      <w:pPr>
        <w:jc w:val="center"/>
        <w:rPr>
          <w:rFonts w:ascii="Palatino Linotype" w:hAnsi="Palatino Linotype"/>
          <w:b/>
          <w:sz w:val="22"/>
          <w:szCs w:val="22"/>
        </w:rPr>
      </w:pPr>
    </w:p>
    <w:p w14:paraId="6A9D752C" w14:textId="77777777" w:rsidR="00AA5768" w:rsidRDefault="00AA5768" w:rsidP="00AA5768">
      <w:pPr>
        <w:jc w:val="center"/>
        <w:rPr>
          <w:rFonts w:ascii="Palatino Linotype" w:hAnsi="Palatino Linotype"/>
          <w:b/>
          <w:sz w:val="22"/>
          <w:szCs w:val="22"/>
        </w:rPr>
      </w:pPr>
    </w:p>
    <w:p w14:paraId="35A4F825" w14:textId="77777777" w:rsidR="00AA5768" w:rsidRDefault="00AA5768" w:rsidP="00AA5768">
      <w:pPr>
        <w:jc w:val="center"/>
        <w:rPr>
          <w:rFonts w:ascii="Palatino Linotype" w:hAnsi="Palatino Linotype"/>
          <w:b/>
          <w:sz w:val="22"/>
          <w:szCs w:val="22"/>
        </w:rPr>
      </w:pPr>
    </w:p>
    <w:p w14:paraId="14D07125" w14:textId="77777777" w:rsidR="00AA5768" w:rsidRDefault="00AA5768" w:rsidP="00AA5768">
      <w:pPr>
        <w:jc w:val="center"/>
        <w:rPr>
          <w:rFonts w:ascii="Arial Black" w:hAnsi="Arial Black" w:cs="Tahoma"/>
          <w:b/>
          <w:sz w:val="36"/>
          <w:szCs w:val="36"/>
        </w:rPr>
      </w:pPr>
      <w:r w:rsidRPr="00743254">
        <w:rPr>
          <w:rFonts w:ascii="Arial Black" w:hAnsi="Arial Black" w:cs="Tahoma"/>
          <w:b/>
          <w:sz w:val="36"/>
          <w:szCs w:val="36"/>
        </w:rPr>
        <w:t>Disclosure and Release</w:t>
      </w:r>
    </w:p>
    <w:p w14:paraId="1B9159C8" w14:textId="77777777" w:rsidR="00AA5768" w:rsidRDefault="00AA5768" w:rsidP="00AA5768">
      <w:pPr>
        <w:rPr>
          <w:rFonts w:ascii="Arial Black" w:hAnsi="Arial Black" w:cs="Tahoma"/>
          <w:b/>
        </w:rPr>
      </w:pPr>
    </w:p>
    <w:p w14:paraId="322E101E" w14:textId="77777777" w:rsidR="00AA5768" w:rsidRPr="00A225FA" w:rsidRDefault="00AA5768" w:rsidP="00AA5768">
      <w:pPr>
        <w:rPr>
          <w:rFonts w:ascii="Palatino Linotype" w:hAnsi="Palatino Linotype" w:cs="Tahoma"/>
          <w:b/>
        </w:rPr>
      </w:pPr>
      <w:r w:rsidRPr="00A225FA">
        <w:rPr>
          <w:rFonts w:ascii="Palatino Linotype" w:hAnsi="Palatino Linotype" w:cs="Tahoma"/>
          <w:b/>
        </w:rPr>
        <w:t xml:space="preserve">In connection with my application for employment (including contract for services) </w:t>
      </w:r>
      <w:r>
        <w:rPr>
          <w:rFonts w:ascii="Palatino Linotype" w:hAnsi="Palatino Linotype" w:cs="Tahoma"/>
          <w:b/>
        </w:rPr>
        <w:t>with Carolina Ambulance Specialty Transport</w:t>
      </w:r>
      <w:r w:rsidRPr="00A225FA">
        <w:rPr>
          <w:rFonts w:ascii="Palatino Linotype" w:hAnsi="Palatino Linotype" w:cs="Tahoma"/>
          <w:b/>
        </w:rPr>
        <w:t>, Inc.</w:t>
      </w:r>
    </w:p>
    <w:p w14:paraId="2C2D2D29" w14:textId="77777777" w:rsidR="00AA5768" w:rsidRDefault="00AA5768" w:rsidP="00AA5768">
      <w:pPr>
        <w:rPr>
          <w:rFonts w:ascii="Palatino Linotype" w:hAnsi="Palatino Linotype" w:cs="Tahoma"/>
        </w:rPr>
      </w:pPr>
      <w:r w:rsidRPr="00A225FA">
        <w:rPr>
          <w:rFonts w:ascii="Palatino Linotype" w:hAnsi="Palatino Linotype" w:cs="Tahoma"/>
          <w:b/>
        </w:rPr>
        <w:t>I understand that</w:t>
      </w:r>
      <w:r>
        <w:rPr>
          <w:rFonts w:ascii="Palatino Linotype" w:hAnsi="Palatino Linotype" w:cs="Tahoma"/>
          <w:b/>
        </w:rPr>
        <w:t>;</w:t>
      </w:r>
      <w:r w:rsidRPr="00A225FA">
        <w:rPr>
          <w:rFonts w:ascii="Palatino Linotype" w:hAnsi="Palatino Linotype" w:cs="Tahoma"/>
          <w:b/>
        </w:rPr>
        <w:t xml:space="preserve"> consumer reports, previous driving record including court actions, citations, license suspensions and revocations</w:t>
      </w:r>
      <w:r>
        <w:rPr>
          <w:rFonts w:ascii="Palatino Linotype" w:hAnsi="Palatino Linotype" w:cs="Tahoma"/>
          <w:b/>
        </w:rPr>
        <w:t xml:space="preserve"> of credentials, </w:t>
      </w:r>
      <w:r w:rsidRPr="00A225FA">
        <w:rPr>
          <w:rFonts w:ascii="Palatino Linotype" w:hAnsi="Palatino Linotype" w:cs="Tahoma"/>
          <w:b/>
        </w:rPr>
        <w:t xml:space="preserve">which may contain public record information, may be requested and obtained. </w:t>
      </w:r>
    </w:p>
    <w:p w14:paraId="5C2A44B3" w14:textId="77777777" w:rsidR="00AA5768" w:rsidRDefault="00AA5768" w:rsidP="00AA5768">
      <w:pPr>
        <w:rPr>
          <w:rFonts w:ascii="Tahoma" w:hAnsi="Tahoma" w:cs="Tahoma"/>
          <w:b/>
          <w:sz w:val="28"/>
          <w:szCs w:val="28"/>
        </w:rPr>
      </w:pPr>
    </w:p>
    <w:p w14:paraId="5C9A79D1" w14:textId="77777777" w:rsidR="00AA5768" w:rsidRDefault="00AA5768" w:rsidP="00AA5768">
      <w:pPr>
        <w:rPr>
          <w:rFonts w:ascii="Tahoma" w:hAnsi="Tahoma" w:cs="Tahoma"/>
          <w:b/>
          <w:sz w:val="28"/>
          <w:szCs w:val="28"/>
        </w:rPr>
      </w:pPr>
      <w:r w:rsidRPr="00743254">
        <w:rPr>
          <w:rFonts w:ascii="Tahoma" w:hAnsi="Tahoma" w:cs="Tahoma"/>
          <w:b/>
          <w:sz w:val="28"/>
          <w:szCs w:val="28"/>
        </w:rPr>
        <w:t>I AUTHORIZE WITHOUT RESERVATIONS, ANY PARTY OR AGENCY CONTACTED TO FURNISH THE ABOVE-MENTIONED INFORMATION.</w:t>
      </w:r>
    </w:p>
    <w:p w14:paraId="2D402B42" w14:textId="77777777" w:rsidR="00AA5768" w:rsidRDefault="00AA5768" w:rsidP="00AA5768">
      <w:pPr>
        <w:rPr>
          <w:rFonts w:ascii="Tahoma" w:hAnsi="Tahoma" w:cs="Tahoma"/>
          <w:b/>
          <w:sz w:val="28"/>
          <w:szCs w:val="28"/>
        </w:rPr>
      </w:pPr>
    </w:p>
    <w:p w14:paraId="11C83EC6" w14:textId="77777777" w:rsidR="00AA5768" w:rsidRDefault="00AA5768" w:rsidP="00AA5768">
      <w:pPr>
        <w:rPr>
          <w:rFonts w:ascii="Palatino Linotype" w:hAnsi="Palatino Linotype" w:cs="Tahoma"/>
        </w:rPr>
      </w:pPr>
      <w:r w:rsidRPr="00A225FA">
        <w:rPr>
          <w:rFonts w:ascii="Palatino Linotype" w:hAnsi="Palatino Linotype" w:cs="Tahoma"/>
        </w:rPr>
        <w:t>I have the right to obtain information as to the name, address, and phone number of any agency providing such information and further, may request of that agency, upon proper identification, the nature and substance of all information in its files on me at the time of my request, including all sources of information as well as the recipients of any reports on me which that agency has previously furnished within the two (2) year period preceding my request</w:t>
      </w:r>
      <w:r>
        <w:rPr>
          <w:rFonts w:ascii="Palatino Linotype" w:hAnsi="Palatino Linotype" w:cs="Tahoma"/>
        </w:rPr>
        <w:t>.</w:t>
      </w:r>
    </w:p>
    <w:p w14:paraId="4A1CE375" w14:textId="77777777" w:rsidR="00AA5768" w:rsidRDefault="00AA5768" w:rsidP="00AA5768">
      <w:pPr>
        <w:rPr>
          <w:rFonts w:ascii="Palatino Linotype" w:hAnsi="Palatino Linotype" w:cs="Tahoma"/>
        </w:rPr>
      </w:pPr>
    </w:p>
    <w:p w14:paraId="514EDBD1" w14:textId="77777777" w:rsidR="00AA5768" w:rsidRPr="00A225FA" w:rsidRDefault="00AA5768" w:rsidP="00AA5768">
      <w:pPr>
        <w:rPr>
          <w:rFonts w:ascii="Palatino Linotype" w:hAnsi="Palatino Linotype" w:cs="Tahoma"/>
        </w:rPr>
      </w:pPr>
    </w:p>
    <w:p w14:paraId="5953B25F" w14:textId="77777777" w:rsidR="00AA5768" w:rsidRPr="00AA5768" w:rsidRDefault="00AA5768" w:rsidP="00AA5768">
      <w:pPr>
        <w:jc w:val="both"/>
        <w:rPr>
          <w:rFonts w:ascii="Palatino Linotype" w:hAnsi="Palatino Linotype"/>
          <w:b/>
        </w:rPr>
      </w:pPr>
      <w:r w:rsidRPr="00AA5768">
        <w:rPr>
          <w:rFonts w:ascii="Palatino Linotype" w:hAnsi="Palatino Linotype"/>
          <w:b/>
        </w:rPr>
        <w:t>This authorization shall remain on file and serve as ongoing authorization for the organization named above to procure Motor Vehicle Reports at any time during the employment or contract period.</w:t>
      </w:r>
    </w:p>
    <w:p w14:paraId="7AEED15B" w14:textId="77777777" w:rsidR="00AA5768" w:rsidRDefault="00AA5768" w:rsidP="00AA5768">
      <w:pPr>
        <w:jc w:val="both"/>
        <w:rPr>
          <w:rFonts w:ascii="Palatino Linotype" w:hAnsi="Palatino Linotype"/>
        </w:rPr>
      </w:pPr>
    </w:p>
    <w:p w14:paraId="36E29103" w14:textId="77777777" w:rsidR="00AA5768" w:rsidRDefault="00AA5768" w:rsidP="00AA5768">
      <w:pPr>
        <w:jc w:val="both"/>
        <w:rPr>
          <w:rFonts w:ascii="Palatino Linotype" w:hAnsi="Palatino Linotype"/>
        </w:rPr>
      </w:pPr>
    </w:p>
    <w:p w14:paraId="2CE1EACB" w14:textId="77777777" w:rsidR="00AA5768" w:rsidRDefault="00AA5768" w:rsidP="00AA5768">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A5768" w:rsidRPr="005114CE" w14:paraId="25DF64C7" w14:textId="77777777" w:rsidTr="000603B6">
        <w:trPr>
          <w:trHeight w:val="432"/>
        </w:trPr>
        <w:tc>
          <w:tcPr>
            <w:tcW w:w="1081" w:type="dxa"/>
            <w:vAlign w:val="bottom"/>
          </w:tcPr>
          <w:p w14:paraId="71F94B41" w14:textId="77777777" w:rsidR="00AA5768" w:rsidRPr="005114CE" w:rsidRDefault="00AA5768" w:rsidP="000603B6">
            <w:r w:rsidRPr="00D6155E">
              <w:t>Full Name</w:t>
            </w:r>
            <w:r w:rsidRPr="005114CE">
              <w:t>:</w:t>
            </w:r>
          </w:p>
        </w:tc>
        <w:tc>
          <w:tcPr>
            <w:tcW w:w="2940" w:type="dxa"/>
            <w:tcBorders>
              <w:bottom w:val="single" w:sz="4" w:space="0" w:color="auto"/>
            </w:tcBorders>
            <w:vAlign w:val="bottom"/>
          </w:tcPr>
          <w:p w14:paraId="03C8F0D5" w14:textId="77777777" w:rsidR="00AA5768" w:rsidRPr="009C220D" w:rsidRDefault="00AA5768" w:rsidP="000603B6">
            <w:pPr>
              <w:pStyle w:val="FieldText"/>
            </w:pPr>
          </w:p>
        </w:tc>
        <w:tc>
          <w:tcPr>
            <w:tcW w:w="2865" w:type="dxa"/>
            <w:tcBorders>
              <w:bottom w:val="single" w:sz="4" w:space="0" w:color="auto"/>
            </w:tcBorders>
            <w:vAlign w:val="bottom"/>
          </w:tcPr>
          <w:p w14:paraId="4ECBC45D" w14:textId="77777777" w:rsidR="00AA5768" w:rsidRPr="009C220D" w:rsidRDefault="00AA5768" w:rsidP="000603B6">
            <w:pPr>
              <w:pStyle w:val="FieldText"/>
            </w:pPr>
          </w:p>
        </w:tc>
        <w:tc>
          <w:tcPr>
            <w:tcW w:w="668" w:type="dxa"/>
            <w:tcBorders>
              <w:bottom w:val="single" w:sz="4" w:space="0" w:color="auto"/>
            </w:tcBorders>
            <w:vAlign w:val="bottom"/>
          </w:tcPr>
          <w:p w14:paraId="7A390B55" w14:textId="77777777" w:rsidR="00AA5768" w:rsidRPr="009C220D" w:rsidRDefault="00AA5768" w:rsidP="000603B6">
            <w:pPr>
              <w:pStyle w:val="FieldText"/>
            </w:pPr>
          </w:p>
        </w:tc>
        <w:tc>
          <w:tcPr>
            <w:tcW w:w="681" w:type="dxa"/>
            <w:vAlign w:val="bottom"/>
          </w:tcPr>
          <w:p w14:paraId="7974BD21" w14:textId="77777777" w:rsidR="00AA5768" w:rsidRPr="005114CE" w:rsidRDefault="00AA5768" w:rsidP="000603B6">
            <w:pPr>
              <w:pStyle w:val="Heading4"/>
            </w:pPr>
            <w:r w:rsidRPr="00490804">
              <w:t>Date</w:t>
            </w:r>
            <w:r w:rsidRPr="005114CE">
              <w:t>:</w:t>
            </w:r>
          </w:p>
        </w:tc>
        <w:tc>
          <w:tcPr>
            <w:tcW w:w="1845" w:type="dxa"/>
            <w:tcBorders>
              <w:bottom w:val="single" w:sz="4" w:space="0" w:color="auto"/>
            </w:tcBorders>
            <w:vAlign w:val="bottom"/>
          </w:tcPr>
          <w:p w14:paraId="0E888192" w14:textId="77777777" w:rsidR="00AA5768" w:rsidRPr="009C220D" w:rsidRDefault="00AA5768" w:rsidP="000603B6">
            <w:pPr>
              <w:pStyle w:val="FieldText"/>
            </w:pPr>
          </w:p>
        </w:tc>
      </w:tr>
      <w:tr w:rsidR="00AA5768" w:rsidRPr="005114CE" w14:paraId="76E3644E" w14:textId="77777777" w:rsidTr="000603B6">
        <w:tc>
          <w:tcPr>
            <w:tcW w:w="1081" w:type="dxa"/>
            <w:vAlign w:val="bottom"/>
          </w:tcPr>
          <w:p w14:paraId="0629FC9D" w14:textId="77777777" w:rsidR="00AA5768" w:rsidRPr="00D6155E" w:rsidRDefault="00AA5768" w:rsidP="000603B6"/>
        </w:tc>
        <w:tc>
          <w:tcPr>
            <w:tcW w:w="2940" w:type="dxa"/>
            <w:tcBorders>
              <w:top w:val="single" w:sz="4" w:space="0" w:color="auto"/>
            </w:tcBorders>
            <w:vAlign w:val="bottom"/>
          </w:tcPr>
          <w:p w14:paraId="13CCD01B" w14:textId="77777777" w:rsidR="00AA5768" w:rsidRPr="00490804" w:rsidRDefault="00AA5768" w:rsidP="000603B6">
            <w:pPr>
              <w:pStyle w:val="Heading3"/>
            </w:pPr>
            <w:r w:rsidRPr="00490804">
              <w:t>Last</w:t>
            </w:r>
          </w:p>
        </w:tc>
        <w:tc>
          <w:tcPr>
            <w:tcW w:w="2865" w:type="dxa"/>
            <w:tcBorders>
              <w:top w:val="single" w:sz="4" w:space="0" w:color="auto"/>
            </w:tcBorders>
            <w:vAlign w:val="bottom"/>
          </w:tcPr>
          <w:p w14:paraId="335850B6" w14:textId="77777777" w:rsidR="00AA5768" w:rsidRPr="00490804" w:rsidRDefault="00AA5768" w:rsidP="000603B6">
            <w:pPr>
              <w:pStyle w:val="Heading3"/>
            </w:pPr>
            <w:r w:rsidRPr="00490804">
              <w:t>First</w:t>
            </w:r>
          </w:p>
        </w:tc>
        <w:tc>
          <w:tcPr>
            <w:tcW w:w="668" w:type="dxa"/>
            <w:tcBorders>
              <w:top w:val="single" w:sz="4" w:space="0" w:color="auto"/>
            </w:tcBorders>
            <w:vAlign w:val="bottom"/>
          </w:tcPr>
          <w:p w14:paraId="5E1D12BC" w14:textId="77777777" w:rsidR="00AA5768" w:rsidRPr="00490804" w:rsidRDefault="00AA5768" w:rsidP="000603B6">
            <w:pPr>
              <w:pStyle w:val="Heading3"/>
            </w:pPr>
            <w:r w:rsidRPr="00490804">
              <w:t>M.I.</w:t>
            </w:r>
          </w:p>
        </w:tc>
        <w:tc>
          <w:tcPr>
            <w:tcW w:w="681" w:type="dxa"/>
            <w:vAlign w:val="bottom"/>
          </w:tcPr>
          <w:p w14:paraId="1C648E1E" w14:textId="77777777" w:rsidR="00AA5768" w:rsidRPr="005114CE" w:rsidRDefault="00AA5768" w:rsidP="000603B6"/>
        </w:tc>
        <w:tc>
          <w:tcPr>
            <w:tcW w:w="1845" w:type="dxa"/>
            <w:tcBorders>
              <w:top w:val="single" w:sz="4" w:space="0" w:color="auto"/>
            </w:tcBorders>
            <w:vAlign w:val="bottom"/>
          </w:tcPr>
          <w:p w14:paraId="58ACC3E1" w14:textId="77777777" w:rsidR="00AA5768" w:rsidRPr="009C220D" w:rsidRDefault="00AA5768" w:rsidP="000603B6"/>
        </w:tc>
      </w:tr>
    </w:tbl>
    <w:p w14:paraId="0C8BEED0" w14:textId="77777777" w:rsidR="00AA5768" w:rsidRDefault="00AA5768" w:rsidP="00AA5768"/>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A5768" w:rsidRPr="005114CE" w14:paraId="7BCFE08D" w14:textId="77777777" w:rsidTr="000603B6">
        <w:trPr>
          <w:trHeight w:val="288"/>
        </w:trPr>
        <w:tc>
          <w:tcPr>
            <w:tcW w:w="1081" w:type="dxa"/>
            <w:vAlign w:val="bottom"/>
          </w:tcPr>
          <w:p w14:paraId="6F555962" w14:textId="77777777" w:rsidR="00AA5768" w:rsidRPr="005114CE" w:rsidRDefault="00AA5768" w:rsidP="000603B6">
            <w:r w:rsidRPr="005114CE">
              <w:t>Address:</w:t>
            </w:r>
          </w:p>
        </w:tc>
        <w:tc>
          <w:tcPr>
            <w:tcW w:w="7199" w:type="dxa"/>
            <w:tcBorders>
              <w:bottom w:val="single" w:sz="4" w:space="0" w:color="auto"/>
            </w:tcBorders>
            <w:vAlign w:val="bottom"/>
          </w:tcPr>
          <w:p w14:paraId="3852EACE" w14:textId="77777777" w:rsidR="00AA5768" w:rsidRPr="009C220D" w:rsidRDefault="00AA5768" w:rsidP="000603B6">
            <w:pPr>
              <w:pStyle w:val="FieldText"/>
            </w:pPr>
          </w:p>
        </w:tc>
        <w:tc>
          <w:tcPr>
            <w:tcW w:w="1800" w:type="dxa"/>
            <w:tcBorders>
              <w:bottom w:val="single" w:sz="4" w:space="0" w:color="auto"/>
            </w:tcBorders>
            <w:vAlign w:val="bottom"/>
          </w:tcPr>
          <w:p w14:paraId="6006B162" w14:textId="77777777" w:rsidR="00AA5768" w:rsidRPr="009C220D" w:rsidRDefault="00AA5768" w:rsidP="000603B6">
            <w:pPr>
              <w:pStyle w:val="FieldText"/>
            </w:pPr>
          </w:p>
        </w:tc>
      </w:tr>
      <w:tr w:rsidR="00AA5768" w:rsidRPr="005114CE" w14:paraId="6004B487" w14:textId="77777777" w:rsidTr="000603B6">
        <w:tc>
          <w:tcPr>
            <w:tcW w:w="1081" w:type="dxa"/>
            <w:vAlign w:val="bottom"/>
          </w:tcPr>
          <w:p w14:paraId="70E68D43" w14:textId="77777777" w:rsidR="00AA5768" w:rsidRPr="005114CE" w:rsidRDefault="00AA5768" w:rsidP="000603B6"/>
        </w:tc>
        <w:tc>
          <w:tcPr>
            <w:tcW w:w="7199" w:type="dxa"/>
            <w:tcBorders>
              <w:top w:val="single" w:sz="4" w:space="0" w:color="auto"/>
            </w:tcBorders>
            <w:vAlign w:val="bottom"/>
          </w:tcPr>
          <w:p w14:paraId="57C62FE9" w14:textId="77777777" w:rsidR="00AA5768" w:rsidRPr="00490804" w:rsidRDefault="00AA5768" w:rsidP="000603B6">
            <w:pPr>
              <w:pStyle w:val="Heading3"/>
            </w:pPr>
            <w:r w:rsidRPr="00490804">
              <w:t>Street Address</w:t>
            </w:r>
          </w:p>
        </w:tc>
        <w:tc>
          <w:tcPr>
            <w:tcW w:w="1800" w:type="dxa"/>
            <w:tcBorders>
              <w:top w:val="single" w:sz="4" w:space="0" w:color="auto"/>
            </w:tcBorders>
            <w:vAlign w:val="bottom"/>
          </w:tcPr>
          <w:p w14:paraId="6928DF20" w14:textId="77777777" w:rsidR="00AA5768" w:rsidRPr="00490804" w:rsidRDefault="00AA5768" w:rsidP="000603B6">
            <w:pPr>
              <w:pStyle w:val="Heading3"/>
            </w:pPr>
            <w:r w:rsidRPr="00490804">
              <w:t>Apartment/Unit #</w:t>
            </w:r>
          </w:p>
        </w:tc>
      </w:tr>
    </w:tbl>
    <w:p w14:paraId="2F8E7A15" w14:textId="77777777" w:rsidR="00AA5768" w:rsidRDefault="00AA5768" w:rsidP="00AA5768"/>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AA5768" w:rsidRPr="005114CE" w14:paraId="170804BD" w14:textId="77777777" w:rsidTr="000603B6">
        <w:trPr>
          <w:trHeight w:val="288"/>
        </w:trPr>
        <w:tc>
          <w:tcPr>
            <w:tcW w:w="1081" w:type="dxa"/>
            <w:vAlign w:val="bottom"/>
          </w:tcPr>
          <w:p w14:paraId="07EE45B5" w14:textId="77777777" w:rsidR="00AA5768" w:rsidRPr="005114CE" w:rsidRDefault="00AA5768" w:rsidP="000603B6">
            <w:pPr>
              <w:rPr>
                <w:szCs w:val="19"/>
              </w:rPr>
            </w:pPr>
          </w:p>
        </w:tc>
        <w:tc>
          <w:tcPr>
            <w:tcW w:w="5805" w:type="dxa"/>
            <w:tcBorders>
              <w:bottom w:val="single" w:sz="4" w:space="0" w:color="auto"/>
            </w:tcBorders>
            <w:vAlign w:val="bottom"/>
          </w:tcPr>
          <w:p w14:paraId="5AF4EE92" w14:textId="77777777" w:rsidR="00AA5768" w:rsidRPr="009C220D" w:rsidRDefault="00AA5768" w:rsidP="000603B6">
            <w:pPr>
              <w:pStyle w:val="FieldText"/>
            </w:pPr>
          </w:p>
        </w:tc>
        <w:tc>
          <w:tcPr>
            <w:tcW w:w="1394" w:type="dxa"/>
            <w:tcBorders>
              <w:bottom w:val="single" w:sz="4" w:space="0" w:color="auto"/>
            </w:tcBorders>
            <w:vAlign w:val="bottom"/>
          </w:tcPr>
          <w:p w14:paraId="01712B43" w14:textId="77777777" w:rsidR="00AA5768" w:rsidRPr="005114CE" w:rsidRDefault="00AA5768" w:rsidP="000603B6">
            <w:pPr>
              <w:pStyle w:val="FieldText"/>
            </w:pPr>
          </w:p>
        </w:tc>
        <w:tc>
          <w:tcPr>
            <w:tcW w:w="1800" w:type="dxa"/>
            <w:tcBorders>
              <w:bottom w:val="single" w:sz="4" w:space="0" w:color="auto"/>
            </w:tcBorders>
            <w:vAlign w:val="bottom"/>
          </w:tcPr>
          <w:p w14:paraId="6D95631B" w14:textId="77777777" w:rsidR="00AA5768" w:rsidRPr="005114CE" w:rsidRDefault="00AA5768" w:rsidP="000603B6">
            <w:pPr>
              <w:pStyle w:val="FieldText"/>
            </w:pPr>
          </w:p>
        </w:tc>
      </w:tr>
      <w:tr w:rsidR="00AA5768" w:rsidRPr="005114CE" w14:paraId="5EF88474" w14:textId="77777777" w:rsidTr="000603B6">
        <w:trPr>
          <w:trHeight w:val="288"/>
        </w:trPr>
        <w:tc>
          <w:tcPr>
            <w:tcW w:w="1081" w:type="dxa"/>
            <w:vAlign w:val="bottom"/>
          </w:tcPr>
          <w:p w14:paraId="29AA8454" w14:textId="77777777" w:rsidR="00AA5768" w:rsidRPr="005114CE" w:rsidRDefault="00AA5768" w:rsidP="000603B6">
            <w:pPr>
              <w:rPr>
                <w:szCs w:val="19"/>
              </w:rPr>
            </w:pPr>
          </w:p>
        </w:tc>
        <w:tc>
          <w:tcPr>
            <w:tcW w:w="5805" w:type="dxa"/>
            <w:tcBorders>
              <w:top w:val="single" w:sz="4" w:space="0" w:color="auto"/>
            </w:tcBorders>
            <w:vAlign w:val="bottom"/>
          </w:tcPr>
          <w:p w14:paraId="0DA350CD" w14:textId="77777777" w:rsidR="00AA5768" w:rsidRPr="00490804" w:rsidRDefault="00AA5768" w:rsidP="000603B6">
            <w:pPr>
              <w:pStyle w:val="Heading3"/>
            </w:pPr>
            <w:r w:rsidRPr="00490804">
              <w:t>City</w:t>
            </w:r>
          </w:p>
        </w:tc>
        <w:tc>
          <w:tcPr>
            <w:tcW w:w="1394" w:type="dxa"/>
            <w:tcBorders>
              <w:top w:val="single" w:sz="4" w:space="0" w:color="auto"/>
            </w:tcBorders>
            <w:vAlign w:val="bottom"/>
          </w:tcPr>
          <w:p w14:paraId="4D5F8A7C" w14:textId="77777777" w:rsidR="00AA5768" w:rsidRPr="00490804" w:rsidRDefault="00AA5768" w:rsidP="000603B6">
            <w:pPr>
              <w:pStyle w:val="Heading3"/>
            </w:pPr>
            <w:r w:rsidRPr="00490804">
              <w:t>State</w:t>
            </w:r>
          </w:p>
        </w:tc>
        <w:tc>
          <w:tcPr>
            <w:tcW w:w="1800" w:type="dxa"/>
            <w:tcBorders>
              <w:top w:val="single" w:sz="4" w:space="0" w:color="auto"/>
            </w:tcBorders>
            <w:vAlign w:val="bottom"/>
          </w:tcPr>
          <w:p w14:paraId="655091DC" w14:textId="77777777" w:rsidR="00AA5768" w:rsidRPr="00490804" w:rsidRDefault="00AA5768" w:rsidP="000603B6">
            <w:pPr>
              <w:pStyle w:val="Heading3"/>
            </w:pPr>
            <w:r w:rsidRPr="00490804">
              <w:t>ZIP Code</w:t>
            </w:r>
          </w:p>
        </w:tc>
      </w:tr>
    </w:tbl>
    <w:p w14:paraId="7EFE46AE" w14:textId="77777777" w:rsidR="00AA5768" w:rsidRDefault="00AA5768" w:rsidP="00AA5768"/>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AA5768" w:rsidRPr="005114CE" w14:paraId="14237EFF" w14:textId="77777777" w:rsidTr="000603B6">
        <w:trPr>
          <w:trHeight w:val="288"/>
        </w:trPr>
        <w:tc>
          <w:tcPr>
            <w:tcW w:w="1080" w:type="dxa"/>
            <w:vAlign w:val="bottom"/>
          </w:tcPr>
          <w:p w14:paraId="7BEA7AAB" w14:textId="77777777" w:rsidR="00AA5768" w:rsidRPr="005114CE" w:rsidRDefault="00AA5768" w:rsidP="000603B6">
            <w:r w:rsidRPr="005114CE">
              <w:t>Phone:</w:t>
            </w:r>
          </w:p>
        </w:tc>
        <w:tc>
          <w:tcPr>
            <w:tcW w:w="3690" w:type="dxa"/>
            <w:tcBorders>
              <w:bottom w:val="single" w:sz="4" w:space="0" w:color="auto"/>
            </w:tcBorders>
            <w:vAlign w:val="bottom"/>
          </w:tcPr>
          <w:p w14:paraId="6D70DCE4" w14:textId="77777777" w:rsidR="00AA5768" w:rsidRPr="009C220D" w:rsidRDefault="00AA5768" w:rsidP="000603B6">
            <w:pPr>
              <w:pStyle w:val="FieldText"/>
            </w:pPr>
          </w:p>
        </w:tc>
        <w:tc>
          <w:tcPr>
            <w:tcW w:w="720" w:type="dxa"/>
            <w:vAlign w:val="center"/>
          </w:tcPr>
          <w:p w14:paraId="1DD710E4" w14:textId="77777777" w:rsidR="00AA5768" w:rsidRPr="005114CE" w:rsidRDefault="00AA5768" w:rsidP="000603B6">
            <w:pPr>
              <w:pStyle w:val="Heading4"/>
              <w:jc w:val="center"/>
            </w:pPr>
            <w:r>
              <w:t>Email</w:t>
            </w:r>
          </w:p>
        </w:tc>
        <w:tc>
          <w:tcPr>
            <w:tcW w:w="4590" w:type="dxa"/>
            <w:tcBorders>
              <w:bottom w:val="single" w:sz="4" w:space="0" w:color="auto"/>
            </w:tcBorders>
            <w:vAlign w:val="bottom"/>
          </w:tcPr>
          <w:p w14:paraId="5EAFAA42" w14:textId="77777777" w:rsidR="00AA5768" w:rsidRPr="009C220D" w:rsidRDefault="00AA5768" w:rsidP="000603B6">
            <w:pPr>
              <w:pStyle w:val="FieldText"/>
            </w:pPr>
          </w:p>
        </w:tc>
      </w:tr>
    </w:tbl>
    <w:p w14:paraId="30CBA805" w14:textId="77777777" w:rsidR="00AA5768" w:rsidRDefault="00AA5768" w:rsidP="00AA5768"/>
    <w:tbl>
      <w:tblPr>
        <w:tblW w:w="5000" w:type="pct"/>
        <w:tblLayout w:type="fixed"/>
        <w:tblCellMar>
          <w:left w:w="0" w:type="dxa"/>
          <w:right w:w="0" w:type="dxa"/>
        </w:tblCellMar>
        <w:tblLook w:val="0000" w:firstRow="0" w:lastRow="0" w:firstColumn="0" w:lastColumn="0" w:noHBand="0" w:noVBand="0"/>
      </w:tblPr>
      <w:tblGrid>
        <w:gridCol w:w="1440"/>
        <w:gridCol w:w="1710"/>
        <w:gridCol w:w="630"/>
        <w:gridCol w:w="1620"/>
        <w:gridCol w:w="1170"/>
        <w:gridCol w:w="3510"/>
      </w:tblGrid>
      <w:tr w:rsidR="00AA5768" w:rsidRPr="005114CE" w14:paraId="70A10C7F" w14:textId="77777777" w:rsidTr="00BE3076">
        <w:trPr>
          <w:trHeight w:val="720"/>
        </w:trPr>
        <w:tc>
          <w:tcPr>
            <w:tcW w:w="1440" w:type="dxa"/>
            <w:vAlign w:val="bottom"/>
          </w:tcPr>
          <w:p w14:paraId="566CD4AF" w14:textId="77777777" w:rsidR="00BE3076" w:rsidRPr="00BE3076" w:rsidRDefault="00AA5768" w:rsidP="000603B6">
            <w:pPr>
              <w:rPr>
                <w:sz w:val="20"/>
                <w:szCs w:val="20"/>
              </w:rPr>
            </w:pPr>
            <w:r w:rsidRPr="00BE3076">
              <w:rPr>
                <w:sz w:val="20"/>
                <w:szCs w:val="20"/>
              </w:rPr>
              <w:t xml:space="preserve">Driver’s License </w:t>
            </w:r>
          </w:p>
          <w:p w14:paraId="0C12CA6D" w14:textId="77777777" w:rsidR="00BE3076" w:rsidRDefault="00BE3076" w:rsidP="000603B6"/>
          <w:p w14:paraId="77B59073" w14:textId="208E7B47" w:rsidR="00AA5768" w:rsidRPr="005114CE" w:rsidRDefault="00BE3076" w:rsidP="000603B6">
            <w:r>
              <w:t>State_______</w:t>
            </w:r>
          </w:p>
        </w:tc>
        <w:tc>
          <w:tcPr>
            <w:tcW w:w="1710" w:type="dxa"/>
            <w:tcBorders>
              <w:bottom w:val="single" w:sz="4" w:space="0" w:color="auto"/>
            </w:tcBorders>
            <w:vAlign w:val="bottom"/>
          </w:tcPr>
          <w:p w14:paraId="0B737E45" w14:textId="5DED570F" w:rsidR="00AA5768" w:rsidRPr="009C220D" w:rsidRDefault="00BE3076" w:rsidP="000603B6">
            <w:pPr>
              <w:pStyle w:val="FieldText"/>
            </w:pPr>
            <w:r>
              <w:t>#</w:t>
            </w:r>
          </w:p>
        </w:tc>
        <w:tc>
          <w:tcPr>
            <w:tcW w:w="630" w:type="dxa"/>
            <w:vAlign w:val="bottom"/>
          </w:tcPr>
          <w:p w14:paraId="68BFE585" w14:textId="77777777" w:rsidR="00AA5768" w:rsidRPr="005114CE" w:rsidRDefault="00AA5768" w:rsidP="00AA5768">
            <w:pPr>
              <w:pStyle w:val="Heading4"/>
              <w:jc w:val="center"/>
            </w:pPr>
            <w:r>
              <w:t>SSN</w:t>
            </w:r>
          </w:p>
        </w:tc>
        <w:tc>
          <w:tcPr>
            <w:tcW w:w="1620" w:type="dxa"/>
            <w:tcBorders>
              <w:bottom w:val="single" w:sz="4" w:space="0" w:color="auto"/>
            </w:tcBorders>
            <w:vAlign w:val="bottom"/>
          </w:tcPr>
          <w:p w14:paraId="24D511F5" w14:textId="77777777" w:rsidR="00AA5768" w:rsidRPr="009C220D" w:rsidRDefault="00AA5768" w:rsidP="000603B6">
            <w:pPr>
              <w:pStyle w:val="FieldText"/>
            </w:pPr>
          </w:p>
        </w:tc>
        <w:tc>
          <w:tcPr>
            <w:tcW w:w="1170" w:type="dxa"/>
            <w:vAlign w:val="bottom"/>
          </w:tcPr>
          <w:p w14:paraId="1D1EBA66" w14:textId="77777777" w:rsidR="00AA5768" w:rsidRPr="005114CE" w:rsidRDefault="00AA5768" w:rsidP="00AA5768">
            <w:pPr>
              <w:pStyle w:val="Heading4"/>
              <w:jc w:val="center"/>
            </w:pPr>
            <w:r>
              <w:t>SIGNATURE</w:t>
            </w:r>
          </w:p>
        </w:tc>
        <w:tc>
          <w:tcPr>
            <w:tcW w:w="3510" w:type="dxa"/>
            <w:tcBorders>
              <w:bottom w:val="single" w:sz="4" w:space="0" w:color="auto"/>
            </w:tcBorders>
            <w:vAlign w:val="bottom"/>
          </w:tcPr>
          <w:p w14:paraId="3EE19F17" w14:textId="77777777" w:rsidR="00AA5768" w:rsidRPr="009C220D" w:rsidRDefault="00AA5768" w:rsidP="000603B6">
            <w:pPr>
              <w:pStyle w:val="FieldText"/>
            </w:pPr>
          </w:p>
        </w:tc>
      </w:tr>
    </w:tbl>
    <w:p w14:paraId="6D69477D" w14:textId="77777777" w:rsidR="00AA5768" w:rsidRPr="004E34C6" w:rsidRDefault="00AA5768" w:rsidP="00AA5768">
      <w:pPr>
        <w:jc w:val="both"/>
      </w:pPr>
    </w:p>
    <w:sectPr w:rsidR="00AA5768" w:rsidRPr="004E34C6" w:rsidSect="00AA576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C04B" w14:textId="77777777" w:rsidR="00AA5768" w:rsidRDefault="00AA5768" w:rsidP="00176E67">
      <w:r>
        <w:separator/>
      </w:r>
    </w:p>
  </w:endnote>
  <w:endnote w:type="continuationSeparator" w:id="0">
    <w:p w14:paraId="336024E5" w14:textId="77777777" w:rsidR="00AA5768" w:rsidRDefault="00AA576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271079B0" w14:textId="79592100" w:rsidR="00176E67" w:rsidRDefault="00AA5768">
        <w:pPr>
          <w:pStyle w:val="Footer"/>
          <w:jc w:val="center"/>
        </w:pPr>
        <w:r>
          <w:t xml:space="preserve">Carolina Ambulance Specialty Transport, Inc. </w:t>
        </w:r>
        <w:r>
          <w:tab/>
        </w:r>
        <w:r>
          <w:tab/>
        </w:r>
        <w:r>
          <w:tab/>
        </w:r>
        <w:r>
          <w:tab/>
        </w:r>
        <w:r>
          <w:tab/>
        </w:r>
        <w:r>
          <w:tab/>
        </w:r>
        <w:r>
          <w:tab/>
        </w:r>
        <w:r>
          <w:fldChar w:fldCharType="begin"/>
        </w:r>
        <w:r>
          <w:instrText xml:space="preserve"> PAGE   \* MERGEFORMAT </w:instrText>
        </w:r>
        <w:r>
          <w:fldChar w:fldCharType="separate"/>
        </w:r>
        <w:r w:rsidR="00BE307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51B2" w14:textId="77777777" w:rsidR="00AA5768" w:rsidRDefault="00AA5768" w:rsidP="00176E67">
      <w:r>
        <w:separator/>
      </w:r>
    </w:p>
  </w:footnote>
  <w:footnote w:type="continuationSeparator" w:id="0">
    <w:p w14:paraId="2B369C35" w14:textId="77777777" w:rsidR="00AA5768" w:rsidRDefault="00AA576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6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A5768"/>
    <w:rsid w:val="00AE6FA4"/>
    <w:rsid w:val="00B03907"/>
    <w:rsid w:val="00B11811"/>
    <w:rsid w:val="00B311E1"/>
    <w:rsid w:val="00B4735C"/>
    <w:rsid w:val="00B579DF"/>
    <w:rsid w:val="00B90EC2"/>
    <w:rsid w:val="00BA268F"/>
    <w:rsid w:val="00BC07E3"/>
    <w:rsid w:val="00BE3076"/>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4C4F1D8F"/>
  <w15:docId w15:val="{DFA360C0-F4F5-4093-A3BC-A1454AC3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Spacing">
    <w:name w:val="No Spacing"/>
    <w:uiPriority w:val="1"/>
    <w:qFormat/>
    <w:rsid w:val="00AA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r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62</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Steven Conrad</dc:creator>
  <cp:keywords/>
  <cp:lastModifiedBy>Steven Conrad</cp:lastModifiedBy>
  <cp:revision>2</cp:revision>
  <cp:lastPrinted>2002-05-23T18:14:00Z</cp:lastPrinted>
  <dcterms:created xsi:type="dcterms:W3CDTF">2016-12-27T18:01:00Z</dcterms:created>
  <dcterms:modified xsi:type="dcterms:W3CDTF">2017-03-06T17:09:00Z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