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D" w:rsidRPr="004E1AED" w:rsidRDefault="003613B7" w:rsidP="004E1AED">
      <w:pPr>
        <w:pStyle w:val="Title"/>
      </w:pPr>
      <w:r>
        <w:t>fertilization concepts</w:t>
      </w:r>
      <w:r w:rsidR="00C85F86">
        <w:t xml:space="preserve"> – Carbon AgroMineral </w:t>
      </w:r>
      <w:r w:rsidR="00C85F86">
        <w:t>Based</w:t>
      </w:r>
      <w:r w:rsidR="00C85F86">
        <w:t xml:space="preserve"> Fertilizers</w:t>
      </w:r>
    </w:p>
    <w:p w:rsidR="00194DF6" w:rsidRDefault="003613B7">
      <w:pPr>
        <w:pStyle w:val="Heading1"/>
      </w:pPr>
      <w:r>
        <w:t>for high solids, brix, nutrient density, and carbon sequestration</w:t>
      </w:r>
    </w:p>
    <w:p w:rsidR="004E1AED" w:rsidRDefault="003613B7" w:rsidP="003613B7">
      <w:r>
        <w:t xml:space="preserve"> </w:t>
      </w:r>
    </w:p>
    <w:p w:rsidR="003613B7" w:rsidRDefault="003613B7" w:rsidP="003613B7">
      <w:pPr>
        <w:rPr>
          <w:rFonts w:asciiTheme="majorHAnsi" w:hAnsiTheme="majorHAnsi"/>
          <w:b/>
        </w:rPr>
      </w:pPr>
      <w:r w:rsidRPr="005C76D2">
        <w:rPr>
          <w:rFonts w:asciiTheme="majorHAnsi" w:hAnsiTheme="majorHAnsi"/>
          <w:b/>
        </w:rPr>
        <w:t>Featuring Low Cost Ontario Mined Sources of Calcium, Phosphorous, Potassium, Magnesium and Silica</w:t>
      </w:r>
      <w:r w:rsidR="005C76D2">
        <w:rPr>
          <w:rFonts w:asciiTheme="majorHAnsi" w:hAnsiTheme="majorHAnsi"/>
          <w:b/>
        </w:rPr>
        <w:t xml:space="preserve"> </w:t>
      </w:r>
      <w:r w:rsidRPr="005C76D2">
        <w:rPr>
          <w:rFonts w:asciiTheme="majorHAnsi" w:hAnsiTheme="majorHAnsi"/>
          <w:b/>
        </w:rPr>
        <w:t>For Conventional and Organic Farms.</w:t>
      </w:r>
    </w:p>
    <w:p w:rsidR="005E3BFF" w:rsidRDefault="005E3BFF" w:rsidP="005E3BF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Where:  University of Guelph </w:t>
      </w:r>
      <w:proofErr w:type="spellStart"/>
      <w:r>
        <w:rPr>
          <w:rFonts w:asciiTheme="majorHAnsi" w:hAnsiTheme="majorHAnsi"/>
          <w:b/>
        </w:rPr>
        <w:t>Ridgetown</w:t>
      </w:r>
      <w:proofErr w:type="spellEnd"/>
      <w:r>
        <w:rPr>
          <w:rFonts w:asciiTheme="majorHAnsi" w:hAnsiTheme="majorHAnsi"/>
          <w:b/>
        </w:rPr>
        <w:t xml:space="preserve"> Campus - 120 Main Street East </w:t>
      </w:r>
      <w:proofErr w:type="spellStart"/>
      <w:r w:rsidRPr="005E3BFF">
        <w:rPr>
          <w:rFonts w:asciiTheme="majorHAnsi" w:hAnsiTheme="majorHAnsi"/>
          <w:b/>
        </w:rPr>
        <w:t>Ridgetown</w:t>
      </w:r>
      <w:proofErr w:type="spellEnd"/>
      <w:r w:rsidRPr="005E3BFF">
        <w:rPr>
          <w:rFonts w:asciiTheme="majorHAnsi" w:hAnsiTheme="majorHAnsi"/>
          <w:b/>
        </w:rPr>
        <w:t>, Ontario</w:t>
      </w:r>
    </w:p>
    <w:p w:rsidR="005E3BFF" w:rsidRPr="005C76D2" w:rsidRDefault="005E3BFF" w:rsidP="005E3BF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When: March 28</w:t>
      </w:r>
      <w:r w:rsidRPr="005E3BFF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2017</w:t>
      </w:r>
    </w:p>
    <w:p w:rsidR="00B44A3F" w:rsidRDefault="00B473F0" w:rsidP="003613B7">
      <w:r w:rsidRPr="00B473F0">
        <w:rPr>
          <w:b/>
        </w:rPr>
        <w:t>Research</w:t>
      </w:r>
      <w:r w:rsidR="00CF736B">
        <w:t xml:space="preserve"> </w:t>
      </w:r>
      <w:r>
        <w:t>-</w:t>
      </w:r>
      <w:r w:rsidR="00B44A3F">
        <w:t xml:space="preserve">Soil Health, Microbial Mineralogical Interactions, Silicate Mineral Weathering and Carbon </w:t>
      </w:r>
      <w:r>
        <w:t>Sequestration,</w:t>
      </w:r>
      <w:r w:rsidR="00CF736B">
        <w:t xml:space="preserve"> Carbon Based </w:t>
      </w:r>
      <w:r>
        <w:t>Fertilizers</w:t>
      </w:r>
      <w:bookmarkStart w:id="0" w:name="_GoBack"/>
      <w:bookmarkEnd w:id="0"/>
    </w:p>
    <w:p w:rsidR="001650CB" w:rsidRDefault="001D18A5" w:rsidP="001D18A5">
      <w:pPr>
        <w:ind w:left="2160" w:hanging="2160"/>
      </w:pPr>
      <w:r>
        <w:t>9</w:t>
      </w:r>
      <w:r w:rsidR="001650CB">
        <w:t xml:space="preserve">:30 am – </w:t>
      </w:r>
      <w:r>
        <w:t>10</w:t>
      </w:r>
      <w:r w:rsidR="001650CB">
        <w:t>:</w:t>
      </w:r>
      <w:r w:rsidR="005C76D2">
        <w:t>15</w:t>
      </w:r>
      <w:r w:rsidR="001650CB">
        <w:t xml:space="preserve">  am </w:t>
      </w:r>
      <w:r>
        <w:tab/>
      </w:r>
      <w:r w:rsidR="007A55C4">
        <w:t>Elizabeth Webb, Ph.D. &amp; Patricia Corcoran Ph.D., Earth Science</w:t>
      </w:r>
      <w:r w:rsidR="001650CB">
        <w:t>,</w:t>
      </w:r>
      <w:r w:rsidR="007A55C4">
        <w:t xml:space="preserve"> </w:t>
      </w:r>
      <w:r w:rsidR="001650CB">
        <w:t>University of Western Ontario – carbon silica and nitrogen cycles</w:t>
      </w:r>
    </w:p>
    <w:p w:rsidR="001650CB" w:rsidRPr="001D18A5" w:rsidRDefault="001D18A5" w:rsidP="001D18A5">
      <w:pPr>
        <w:shd w:val="clear" w:color="auto" w:fill="FFFFFF"/>
        <w:ind w:left="2160" w:hanging="2115"/>
        <w:rPr>
          <w:rFonts w:eastAsia="Times New Roman" w:cs="Arial"/>
          <w:color w:val="000000"/>
          <w:szCs w:val="20"/>
          <w:lang w:val="en-CA" w:eastAsia="en-CA"/>
        </w:rPr>
      </w:pPr>
      <w:r>
        <w:t>10</w:t>
      </w:r>
      <w:r w:rsidR="001650CB">
        <w:t>:</w:t>
      </w:r>
      <w:r w:rsidR="005C76D2">
        <w:t>15</w:t>
      </w:r>
      <w:r w:rsidR="001650CB">
        <w:t xml:space="preserve"> am </w:t>
      </w:r>
      <w:r>
        <w:t>-</w:t>
      </w:r>
      <w:r w:rsidR="001650CB">
        <w:t xml:space="preserve"> </w:t>
      </w:r>
      <w:r w:rsidR="005C76D2">
        <w:t>1</w:t>
      </w:r>
      <w:r>
        <w:t>1</w:t>
      </w:r>
      <w:r w:rsidR="001650CB">
        <w:t>:</w:t>
      </w:r>
      <w:r w:rsidR="005C76D2">
        <w:t>00</w:t>
      </w:r>
      <w:r w:rsidR="001650CB">
        <w:t xml:space="preserve"> am </w:t>
      </w:r>
      <w:r>
        <w:tab/>
      </w:r>
      <w:r w:rsidR="001650CB" w:rsidRPr="001D18A5">
        <w:rPr>
          <w:rFonts w:eastAsia="Times New Roman" w:cs="Arial"/>
          <w:color w:val="000000"/>
          <w:szCs w:val="20"/>
          <w:lang w:val="en-CA" w:eastAsia="en-CA"/>
        </w:rPr>
        <w:t xml:space="preserve">James Jones, Ph.D. Candidate, M.Sc., Integrative Biology, </w:t>
      </w:r>
      <w:proofErr w:type="spellStart"/>
      <w:r w:rsidR="001650CB" w:rsidRPr="001D18A5">
        <w:rPr>
          <w:rFonts w:eastAsia="Times New Roman" w:cs="Arial"/>
          <w:color w:val="000000"/>
          <w:szCs w:val="20"/>
          <w:lang w:val="en-CA" w:eastAsia="en-CA"/>
        </w:rPr>
        <w:t>Wilfrid</w:t>
      </w:r>
      <w:proofErr w:type="spellEnd"/>
      <w:r w:rsidR="001650CB" w:rsidRPr="001D18A5">
        <w:rPr>
          <w:rFonts w:eastAsia="Times New Roman" w:cs="Arial"/>
          <w:color w:val="000000"/>
          <w:szCs w:val="20"/>
          <w:lang w:val="en-CA" w:eastAsia="en-CA"/>
        </w:rPr>
        <w:t xml:space="preserve"> Laurier University - microbial mineralogical interactions resulting in increased plant nutrient uptake</w:t>
      </w:r>
    </w:p>
    <w:p w:rsidR="005C76D2" w:rsidRPr="005C76D2" w:rsidRDefault="005C76D2" w:rsidP="001650CB">
      <w:pPr>
        <w:shd w:val="clear" w:color="auto" w:fill="FFFFFF"/>
        <w:rPr>
          <w:rFonts w:eastAsia="Times New Roman" w:cs="Arial"/>
          <w:color w:val="000000"/>
          <w:szCs w:val="20"/>
          <w:lang w:val="en-CA" w:eastAsia="en-CA"/>
        </w:rPr>
      </w:pPr>
      <w:r w:rsidRPr="005C76D2">
        <w:rPr>
          <w:rFonts w:eastAsia="Times New Roman" w:cs="Arial"/>
          <w:color w:val="000000"/>
          <w:szCs w:val="20"/>
          <w:lang w:val="en-CA" w:eastAsia="en-CA"/>
        </w:rPr>
        <w:t xml:space="preserve">Coffee </w:t>
      </w:r>
      <w:r w:rsidR="001D18A5" w:rsidRPr="005C76D2">
        <w:rPr>
          <w:rFonts w:eastAsia="Times New Roman" w:cs="Arial"/>
          <w:color w:val="000000"/>
          <w:szCs w:val="20"/>
          <w:lang w:val="en-CA" w:eastAsia="en-CA"/>
        </w:rPr>
        <w:t xml:space="preserve">Break </w:t>
      </w:r>
      <w:r w:rsidR="001D18A5">
        <w:rPr>
          <w:rFonts w:eastAsia="Times New Roman" w:cs="Arial"/>
          <w:color w:val="000000"/>
          <w:szCs w:val="20"/>
          <w:lang w:val="en-CA" w:eastAsia="en-CA"/>
        </w:rPr>
        <w:t>11:00</w:t>
      </w:r>
      <w:r w:rsidRPr="005C76D2">
        <w:rPr>
          <w:rFonts w:eastAsia="Times New Roman" w:cs="Arial"/>
          <w:color w:val="000000"/>
          <w:szCs w:val="20"/>
          <w:lang w:val="en-CA" w:eastAsia="en-CA"/>
        </w:rPr>
        <w:t xml:space="preserve"> </w:t>
      </w:r>
      <w:r w:rsidR="001D18A5">
        <w:rPr>
          <w:rFonts w:eastAsia="Times New Roman" w:cs="Arial"/>
          <w:color w:val="000000"/>
          <w:szCs w:val="20"/>
          <w:lang w:val="en-CA" w:eastAsia="en-CA"/>
        </w:rPr>
        <w:t>-</w:t>
      </w:r>
      <w:r w:rsidRPr="005C76D2">
        <w:rPr>
          <w:rFonts w:eastAsia="Times New Roman" w:cs="Arial"/>
          <w:color w:val="000000"/>
          <w:szCs w:val="20"/>
          <w:lang w:val="en-CA" w:eastAsia="en-CA"/>
        </w:rPr>
        <w:t xml:space="preserve"> </w:t>
      </w:r>
      <w:r w:rsidR="001D18A5">
        <w:rPr>
          <w:rFonts w:eastAsia="Times New Roman" w:cs="Arial"/>
          <w:color w:val="000000"/>
          <w:szCs w:val="20"/>
          <w:lang w:val="en-CA" w:eastAsia="en-CA"/>
        </w:rPr>
        <w:t>11</w:t>
      </w:r>
      <w:r>
        <w:rPr>
          <w:rFonts w:eastAsia="Times New Roman" w:cs="Arial"/>
          <w:color w:val="000000"/>
          <w:szCs w:val="20"/>
          <w:lang w:val="en-CA" w:eastAsia="en-CA"/>
        </w:rPr>
        <w:t>:15</w:t>
      </w:r>
      <w:r w:rsidRPr="005C76D2">
        <w:rPr>
          <w:rFonts w:eastAsia="Times New Roman" w:cs="Arial"/>
          <w:color w:val="000000"/>
          <w:szCs w:val="20"/>
          <w:lang w:val="en-CA" w:eastAsia="en-CA"/>
        </w:rPr>
        <w:t xml:space="preserve"> pm </w:t>
      </w:r>
    </w:p>
    <w:p w:rsidR="001650CB" w:rsidRDefault="001D18A5" w:rsidP="001D18A5">
      <w:pPr>
        <w:shd w:val="clear" w:color="auto" w:fill="FFFFFF"/>
        <w:ind w:left="2160" w:hanging="2160"/>
        <w:rPr>
          <w:rFonts w:eastAsia="Times New Roman" w:cs="Arial"/>
          <w:color w:val="000000"/>
          <w:szCs w:val="20"/>
          <w:lang w:val="en-CA" w:eastAsia="en-CA"/>
        </w:rPr>
      </w:pPr>
      <w:r>
        <w:rPr>
          <w:rFonts w:eastAsia="Times New Roman" w:cs="Arial"/>
          <w:color w:val="000000"/>
          <w:szCs w:val="20"/>
          <w:lang w:val="en-CA" w:eastAsia="en-CA"/>
        </w:rPr>
        <w:t>11</w:t>
      </w:r>
      <w:r w:rsidR="005C76D2">
        <w:rPr>
          <w:rFonts w:eastAsia="Times New Roman" w:cs="Arial"/>
          <w:color w:val="000000"/>
          <w:szCs w:val="20"/>
          <w:lang w:val="en-CA" w:eastAsia="en-CA"/>
        </w:rPr>
        <w:t>:15</w:t>
      </w:r>
      <w:r>
        <w:rPr>
          <w:rFonts w:eastAsia="Times New Roman" w:cs="Arial"/>
          <w:color w:val="000000"/>
          <w:szCs w:val="20"/>
          <w:lang w:val="en-CA" w:eastAsia="en-CA"/>
        </w:rPr>
        <w:t xml:space="preserve"> am - 12</w:t>
      </w:r>
      <w:r w:rsidR="005C76D2">
        <w:rPr>
          <w:rFonts w:eastAsia="Times New Roman" w:cs="Arial"/>
          <w:color w:val="000000"/>
          <w:szCs w:val="20"/>
          <w:lang w:val="en-CA" w:eastAsia="en-CA"/>
        </w:rPr>
        <w:t>:00</w:t>
      </w:r>
      <w:r w:rsidR="001650CB" w:rsidRPr="005C76D2">
        <w:rPr>
          <w:rFonts w:eastAsia="Times New Roman" w:cs="Arial"/>
          <w:color w:val="000000"/>
          <w:szCs w:val="20"/>
          <w:lang w:val="en-CA" w:eastAsia="en-CA"/>
        </w:rPr>
        <w:t xml:space="preserve"> pm </w:t>
      </w:r>
      <w:r>
        <w:rPr>
          <w:rFonts w:eastAsia="Times New Roman" w:cs="Arial"/>
          <w:color w:val="000000"/>
          <w:szCs w:val="20"/>
          <w:lang w:val="en-CA" w:eastAsia="en-CA"/>
        </w:rPr>
        <w:tab/>
      </w:r>
      <w:r w:rsidR="001650CB" w:rsidRPr="005C76D2">
        <w:rPr>
          <w:rFonts w:eastAsia="Times New Roman" w:cs="Arial"/>
          <w:color w:val="000000"/>
          <w:szCs w:val="20"/>
          <w:lang w:val="en-CA" w:eastAsia="en-CA"/>
        </w:rPr>
        <w:t xml:space="preserve">Gary Zimmer, M.Sc., Founder Midwestern </w:t>
      </w:r>
      <w:proofErr w:type="spellStart"/>
      <w:r w:rsidR="001650CB" w:rsidRPr="005C76D2">
        <w:rPr>
          <w:rFonts w:eastAsia="Times New Roman" w:cs="Arial"/>
          <w:color w:val="000000"/>
          <w:szCs w:val="20"/>
          <w:lang w:val="en-CA" w:eastAsia="en-CA"/>
        </w:rPr>
        <w:t>BioAg</w:t>
      </w:r>
      <w:proofErr w:type="spellEnd"/>
      <w:r w:rsidR="001650CB" w:rsidRPr="005C76D2">
        <w:rPr>
          <w:rFonts w:eastAsia="Times New Roman" w:cs="Arial"/>
          <w:color w:val="000000"/>
          <w:szCs w:val="20"/>
          <w:lang w:val="en-CA" w:eastAsia="en-CA"/>
        </w:rPr>
        <w:t xml:space="preserve"> – concepts and application of carbon based fertilizer to improve soil health and increase plant nutrition</w:t>
      </w:r>
    </w:p>
    <w:p w:rsidR="005C76D2" w:rsidRPr="005C76D2" w:rsidRDefault="005C76D2" w:rsidP="001650CB">
      <w:pPr>
        <w:shd w:val="clear" w:color="auto" w:fill="FFFFFF"/>
        <w:rPr>
          <w:rFonts w:eastAsia="Times New Roman" w:cs="Arial"/>
          <w:color w:val="222222"/>
          <w:szCs w:val="20"/>
          <w:lang w:val="en-CA" w:eastAsia="en-CA"/>
        </w:rPr>
      </w:pPr>
      <w:r>
        <w:rPr>
          <w:rFonts w:eastAsia="Times New Roman" w:cs="Arial"/>
          <w:color w:val="000000"/>
          <w:szCs w:val="20"/>
          <w:lang w:val="en-CA" w:eastAsia="en-CA"/>
        </w:rPr>
        <w:t xml:space="preserve">Lunch </w:t>
      </w:r>
      <w:r w:rsidR="00913DBB">
        <w:rPr>
          <w:rFonts w:eastAsia="Times New Roman" w:cs="Arial"/>
          <w:color w:val="000000"/>
          <w:szCs w:val="20"/>
          <w:lang w:val="en-CA" w:eastAsia="en-CA"/>
        </w:rPr>
        <w:t>Break 12:00</w:t>
      </w:r>
      <w:r>
        <w:rPr>
          <w:rFonts w:eastAsia="Times New Roman" w:cs="Arial"/>
          <w:color w:val="000000"/>
          <w:szCs w:val="20"/>
          <w:lang w:val="en-CA" w:eastAsia="en-CA"/>
        </w:rPr>
        <w:t xml:space="preserve"> </w:t>
      </w:r>
      <w:r w:rsidR="001D18A5">
        <w:rPr>
          <w:rFonts w:eastAsia="Times New Roman" w:cs="Arial"/>
          <w:color w:val="000000"/>
          <w:szCs w:val="20"/>
          <w:lang w:val="en-CA" w:eastAsia="en-CA"/>
        </w:rPr>
        <w:t>pm to</w:t>
      </w:r>
      <w:r>
        <w:rPr>
          <w:rFonts w:eastAsia="Times New Roman" w:cs="Arial"/>
          <w:color w:val="000000"/>
          <w:szCs w:val="20"/>
          <w:lang w:val="en-CA" w:eastAsia="en-CA"/>
        </w:rPr>
        <w:t xml:space="preserve"> 1</w:t>
      </w:r>
      <w:r w:rsidR="001D18A5">
        <w:rPr>
          <w:rFonts w:eastAsia="Times New Roman" w:cs="Arial"/>
          <w:color w:val="000000"/>
          <w:szCs w:val="20"/>
          <w:lang w:val="en-CA" w:eastAsia="en-CA"/>
        </w:rPr>
        <w:t>2:3</w:t>
      </w:r>
      <w:r>
        <w:rPr>
          <w:rFonts w:eastAsia="Times New Roman" w:cs="Arial"/>
          <w:color w:val="000000"/>
          <w:szCs w:val="20"/>
          <w:lang w:val="en-CA" w:eastAsia="en-CA"/>
        </w:rPr>
        <w:t>0 pm</w:t>
      </w:r>
    </w:p>
    <w:p w:rsidR="00CF736B" w:rsidRPr="005C76D2" w:rsidRDefault="00CF736B" w:rsidP="003613B7">
      <w:pPr>
        <w:rPr>
          <w:rFonts w:asciiTheme="majorHAnsi" w:hAnsiTheme="majorHAnsi"/>
        </w:rPr>
      </w:pPr>
      <w:r w:rsidRPr="005C76D2">
        <w:rPr>
          <w:rFonts w:asciiTheme="majorHAnsi" w:hAnsiTheme="majorHAnsi"/>
          <w:b/>
        </w:rPr>
        <w:t>The Quarries</w:t>
      </w:r>
      <w:r w:rsidR="007A55C4" w:rsidRPr="005C76D2">
        <w:rPr>
          <w:rFonts w:asciiTheme="majorHAnsi" w:hAnsiTheme="majorHAnsi"/>
          <w:b/>
        </w:rPr>
        <w:t xml:space="preserve"> </w:t>
      </w:r>
      <w:r w:rsidR="001650CB" w:rsidRPr="005C76D2">
        <w:rPr>
          <w:rFonts w:asciiTheme="majorHAnsi" w:hAnsiTheme="majorHAnsi"/>
          <w:b/>
        </w:rPr>
        <w:t>–</w:t>
      </w:r>
      <w:r w:rsidR="007A55C4" w:rsidRPr="005C76D2">
        <w:rPr>
          <w:rFonts w:asciiTheme="majorHAnsi" w:hAnsiTheme="majorHAnsi"/>
          <w:b/>
        </w:rPr>
        <w:t xml:space="preserve"> Calcium</w:t>
      </w:r>
      <w:r w:rsidR="001650CB" w:rsidRPr="005C76D2">
        <w:rPr>
          <w:rFonts w:asciiTheme="majorHAnsi" w:hAnsiTheme="majorHAnsi"/>
          <w:b/>
        </w:rPr>
        <w:t xml:space="preserve"> Silicates, Magnesium Silicates, Igneous Rock Phosphate, </w:t>
      </w:r>
      <w:proofErr w:type="spellStart"/>
      <w:r w:rsidR="001650CB" w:rsidRPr="005C76D2">
        <w:rPr>
          <w:rFonts w:asciiTheme="majorHAnsi" w:hAnsiTheme="majorHAnsi"/>
          <w:b/>
        </w:rPr>
        <w:t>Carbonatite</w:t>
      </w:r>
      <w:proofErr w:type="spellEnd"/>
      <w:r w:rsidR="001650CB" w:rsidRPr="005C76D2">
        <w:rPr>
          <w:rFonts w:asciiTheme="majorHAnsi" w:hAnsiTheme="majorHAnsi"/>
          <w:b/>
        </w:rPr>
        <w:t xml:space="preserve"> Complexes, Trace Elements</w:t>
      </w:r>
    </w:p>
    <w:p w:rsidR="005C76D2" w:rsidRDefault="001D18A5" w:rsidP="00913DBB">
      <w:r>
        <w:t xml:space="preserve">12:30 </w:t>
      </w:r>
      <w:r w:rsidR="005C76D2">
        <w:t>pm to 1</w:t>
      </w:r>
      <w:r>
        <w:t>:00</w:t>
      </w:r>
      <w:r w:rsidR="005C76D2">
        <w:t xml:space="preserve"> pm </w:t>
      </w:r>
      <w:r>
        <w:tab/>
      </w:r>
      <w:r w:rsidR="005C76D2">
        <w:t xml:space="preserve"> </w:t>
      </w:r>
      <w:r w:rsidR="00913DBB">
        <w:t xml:space="preserve">Bob </w:t>
      </w:r>
      <w:proofErr w:type="spellStart"/>
      <w:r w:rsidR="00913DBB">
        <w:t>Vasily</w:t>
      </w:r>
      <w:proofErr w:type="spellEnd"/>
      <w:r w:rsidR="00913DBB">
        <w:t xml:space="preserve">, </w:t>
      </w:r>
      <w:r w:rsidR="00913DBB">
        <w:t xml:space="preserve">Canadian </w:t>
      </w:r>
      <w:proofErr w:type="spellStart"/>
      <w:r w:rsidR="00913DBB">
        <w:t>Wollastonite</w:t>
      </w:r>
      <w:proofErr w:type="spellEnd"/>
      <w:r w:rsidR="00913DBB">
        <w:t xml:space="preserve"> - Calcium Silicate</w:t>
      </w:r>
    </w:p>
    <w:p w:rsidR="00341E3D" w:rsidRDefault="005C76D2" w:rsidP="003613B7">
      <w:r>
        <w:t>1:</w:t>
      </w:r>
      <w:r w:rsidR="001D18A5">
        <w:t>00</w:t>
      </w:r>
      <w:r>
        <w:t xml:space="preserve"> pm to </w:t>
      </w:r>
      <w:r w:rsidR="001D18A5">
        <w:t>1:30</w:t>
      </w:r>
      <w:r>
        <w:t xml:space="preserve"> pm </w:t>
      </w:r>
      <w:r w:rsidR="001D18A5">
        <w:tab/>
      </w:r>
      <w:r w:rsidR="00CF736B">
        <w:t>Paul Adams</w:t>
      </w:r>
      <w:r w:rsidR="001D18A5">
        <w:t xml:space="preserve">, </w:t>
      </w:r>
      <w:r w:rsidR="00913DBB">
        <w:t xml:space="preserve">Red Pocket </w:t>
      </w:r>
      <w:proofErr w:type="gramStart"/>
      <w:r w:rsidR="00913DBB">
        <w:t xml:space="preserve">Fertilizer </w:t>
      </w:r>
      <w:r w:rsidR="007A55C4">
        <w:t xml:space="preserve"> </w:t>
      </w:r>
      <w:r w:rsidR="00913DBB">
        <w:t>-</w:t>
      </w:r>
      <w:proofErr w:type="gramEnd"/>
      <w:r w:rsidR="007A55C4">
        <w:t xml:space="preserve"> </w:t>
      </w:r>
      <w:r w:rsidR="001D18A5">
        <w:t xml:space="preserve">Igneous </w:t>
      </w:r>
      <w:r w:rsidR="007A55C4">
        <w:t>Rock Phosphate</w:t>
      </w:r>
    </w:p>
    <w:p w:rsidR="00341E3D" w:rsidRDefault="001D18A5" w:rsidP="003613B7">
      <w:r>
        <w:t>1:30</w:t>
      </w:r>
      <w:r w:rsidR="005C76D2">
        <w:t xml:space="preserve"> pm to </w:t>
      </w:r>
      <w:r>
        <w:t>2:00</w:t>
      </w:r>
      <w:r w:rsidR="005C76D2">
        <w:t xml:space="preserve"> pm </w:t>
      </w:r>
      <w:r w:rsidR="00913DBB">
        <w:tab/>
      </w:r>
      <w:r w:rsidR="00913DBB">
        <w:t xml:space="preserve">John Slack, Boreal </w:t>
      </w:r>
      <w:proofErr w:type="spellStart"/>
      <w:proofErr w:type="gramStart"/>
      <w:r w:rsidR="00913DBB">
        <w:t>Agrominerals</w:t>
      </w:r>
      <w:proofErr w:type="spellEnd"/>
      <w:r w:rsidR="00913DBB">
        <w:t xml:space="preserve">  -</w:t>
      </w:r>
      <w:proofErr w:type="gramEnd"/>
      <w:r w:rsidR="00913DBB">
        <w:t xml:space="preserve"> Spanish River </w:t>
      </w:r>
      <w:proofErr w:type="spellStart"/>
      <w:r w:rsidR="00913DBB">
        <w:t>Carbonatite</w:t>
      </w:r>
      <w:proofErr w:type="spellEnd"/>
      <w:r w:rsidR="00913DBB">
        <w:tab/>
      </w:r>
    </w:p>
    <w:p w:rsidR="005C76D2" w:rsidRPr="001D18A5" w:rsidRDefault="005C76D2" w:rsidP="00341E3D">
      <w:pPr>
        <w:spacing w:before="240"/>
        <w:rPr>
          <w:rFonts w:asciiTheme="majorHAnsi" w:hAnsiTheme="majorHAnsi"/>
          <w:b/>
        </w:rPr>
      </w:pPr>
      <w:r w:rsidRPr="001D18A5">
        <w:rPr>
          <w:rFonts w:asciiTheme="majorHAnsi" w:hAnsiTheme="majorHAnsi"/>
          <w:b/>
        </w:rPr>
        <w:t>The Processors</w:t>
      </w:r>
    </w:p>
    <w:p w:rsidR="00B473F0" w:rsidRPr="005C76D2" w:rsidRDefault="005C76D2" w:rsidP="00341E3D">
      <w:pPr>
        <w:spacing w:before="240"/>
        <w:rPr>
          <w:b/>
        </w:rPr>
      </w:pPr>
      <w:r>
        <w:t>2:</w:t>
      </w:r>
      <w:r w:rsidR="001D18A5">
        <w:t xml:space="preserve">00 </w:t>
      </w:r>
      <w:r>
        <w:t xml:space="preserve">pm to </w:t>
      </w:r>
      <w:r w:rsidR="001D18A5">
        <w:t xml:space="preserve">2:30 </w:t>
      </w:r>
      <w:r>
        <w:t xml:space="preserve">pm </w:t>
      </w:r>
      <w:proofErr w:type="spellStart"/>
      <w:r w:rsidR="00B473F0">
        <w:t>Klaas</w:t>
      </w:r>
      <w:proofErr w:type="spellEnd"/>
      <w:r w:rsidR="00B473F0">
        <w:t xml:space="preserve"> Baan – Rock Powder </w:t>
      </w:r>
      <w:r w:rsidR="00913DBB">
        <w:t>Solutions -</w:t>
      </w:r>
      <w:r>
        <w:t xml:space="preserve"> pelletizing and micronizing rock dust</w:t>
      </w:r>
    </w:p>
    <w:p w:rsidR="00B473F0" w:rsidRDefault="001D18A5" w:rsidP="00341E3D">
      <w:pPr>
        <w:spacing w:before="240"/>
      </w:pPr>
      <w:r>
        <w:t>2:30</w:t>
      </w:r>
      <w:r w:rsidR="005C76D2">
        <w:t xml:space="preserve"> pm to </w:t>
      </w:r>
      <w:r>
        <w:t>3:00</w:t>
      </w:r>
      <w:r w:rsidR="005C76D2">
        <w:t xml:space="preserve"> pm </w:t>
      </w:r>
      <w:r w:rsidR="00B473F0">
        <w:t xml:space="preserve">Garry Zimmer – Midwestern </w:t>
      </w:r>
      <w:proofErr w:type="spellStart"/>
      <w:r w:rsidR="00B473F0">
        <w:t>BioAg</w:t>
      </w:r>
      <w:proofErr w:type="spellEnd"/>
      <w:r w:rsidR="00913DBB">
        <w:t xml:space="preserve"> - </w:t>
      </w:r>
      <w:r w:rsidR="005C76D2">
        <w:t xml:space="preserve">production of carbon fertilizers </w:t>
      </w:r>
    </w:p>
    <w:p w:rsidR="001D18A5" w:rsidRDefault="001D18A5" w:rsidP="001D18A5">
      <w:r>
        <w:t xml:space="preserve">Coffee Break – </w:t>
      </w:r>
      <w:r>
        <w:t>3</w:t>
      </w:r>
      <w:r>
        <w:t xml:space="preserve">:00 pm to </w:t>
      </w:r>
      <w:r>
        <w:t>3</w:t>
      </w:r>
      <w:r>
        <w:t>.15 pm</w:t>
      </w:r>
    </w:p>
    <w:p w:rsidR="00913DBB" w:rsidRDefault="00913DBB" w:rsidP="00341E3D">
      <w:pPr>
        <w:spacing w:before="240"/>
        <w:rPr>
          <w:rFonts w:asciiTheme="majorHAnsi" w:hAnsiTheme="majorHAnsi"/>
          <w:b/>
        </w:rPr>
      </w:pPr>
    </w:p>
    <w:p w:rsidR="00CF736B" w:rsidRPr="001D18A5" w:rsidRDefault="001D18A5" w:rsidP="00341E3D">
      <w:pPr>
        <w:spacing w:before="240"/>
        <w:rPr>
          <w:rFonts w:asciiTheme="majorHAnsi" w:hAnsiTheme="majorHAnsi"/>
          <w:b/>
        </w:rPr>
      </w:pPr>
      <w:r w:rsidRPr="001D18A5">
        <w:rPr>
          <w:rFonts w:asciiTheme="majorHAnsi" w:hAnsiTheme="majorHAnsi"/>
          <w:b/>
        </w:rPr>
        <w:t xml:space="preserve">Application </w:t>
      </w:r>
      <w:r w:rsidR="00CF736B" w:rsidRPr="001D18A5">
        <w:rPr>
          <w:rFonts w:asciiTheme="majorHAnsi" w:hAnsiTheme="majorHAnsi"/>
          <w:b/>
        </w:rPr>
        <w:t xml:space="preserve">of Carbon Based Fertilizer </w:t>
      </w:r>
    </w:p>
    <w:p w:rsidR="00CF736B" w:rsidRDefault="001D18A5" w:rsidP="001D18A5">
      <w:pPr>
        <w:spacing w:before="240"/>
        <w:ind w:left="2160" w:hanging="2160"/>
      </w:pPr>
      <w:r>
        <w:t xml:space="preserve">3:15 pm to 3:45  pm </w:t>
      </w:r>
      <w:r>
        <w:tab/>
      </w:r>
      <w:r>
        <w:t>Elizabeth Webb, Ph.D. &amp; Patricia Corcoran Ph.D., Earth Science, University of Western Ontario</w:t>
      </w:r>
      <w:r w:rsidR="00913DBB">
        <w:t xml:space="preserve">- </w:t>
      </w:r>
      <w:r>
        <w:t xml:space="preserve"> </w:t>
      </w:r>
      <w:r w:rsidR="00CF736B">
        <w:t xml:space="preserve">– </w:t>
      </w:r>
      <w:proofErr w:type="spellStart"/>
      <w:r w:rsidR="00CF736B">
        <w:t>Pelee</w:t>
      </w:r>
      <w:proofErr w:type="spellEnd"/>
      <w:r w:rsidR="00CF736B">
        <w:t xml:space="preserve"> Island Winery</w:t>
      </w:r>
      <w:r w:rsidR="00913DBB">
        <w:t xml:space="preserve"> </w:t>
      </w:r>
      <w:proofErr w:type="spellStart"/>
      <w:r w:rsidR="00913DBB">
        <w:t>t</w:t>
      </w:r>
      <w:r w:rsidR="00913DBB">
        <w:t>erroir</w:t>
      </w:r>
      <w:proofErr w:type="spellEnd"/>
      <w:r w:rsidR="00913DBB">
        <w:t xml:space="preserve"> </w:t>
      </w:r>
      <w:r w:rsidR="00913DBB">
        <w:t>s</w:t>
      </w:r>
      <w:r w:rsidR="00913DBB">
        <w:t>tudies</w:t>
      </w:r>
    </w:p>
    <w:p w:rsidR="00341E3D" w:rsidRDefault="001D18A5" w:rsidP="00913DBB">
      <w:pPr>
        <w:spacing w:before="240"/>
        <w:ind w:left="2160" w:hanging="2160"/>
      </w:pPr>
      <w:r>
        <w:t xml:space="preserve">3:45 to 4:15 </w:t>
      </w:r>
      <w:r w:rsidR="00913DBB">
        <w:tab/>
      </w:r>
      <w:r w:rsidR="00CF736B">
        <w:t xml:space="preserve">Bob Kerr – Kerr </w:t>
      </w:r>
      <w:r w:rsidR="00913DBB">
        <w:t>Farms - utilizing mineralized compost in the production of organic tomatoes</w:t>
      </w:r>
    </w:p>
    <w:p w:rsidR="00B473F0" w:rsidRDefault="001D18A5" w:rsidP="00341E3D">
      <w:pPr>
        <w:spacing w:before="240"/>
      </w:pPr>
      <w:r>
        <w:t>4:15 to 5:00</w:t>
      </w:r>
      <w:r w:rsidR="00913DBB">
        <w:tab/>
      </w:r>
      <w:r w:rsidR="00913DBB">
        <w:tab/>
      </w:r>
      <w:r>
        <w:t xml:space="preserve"> </w:t>
      </w:r>
      <w:r w:rsidR="00B473F0">
        <w:t xml:space="preserve">RJ Rant – Michigan farm trials utilizing </w:t>
      </w:r>
      <w:proofErr w:type="spellStart"/>
      <w:r w:rsidR="00B473F0">
        <w:t>agrominerals</w:t>
      </w:r>
      <w:proofErr w:type="spellEnd"/>
      <w:r w:rsidR="00B473F0">
        <w:t xml:space="preserve"> and Morgan </w:t>
      </w:r>
      <w:r w:rsidR="00913DBB">
        <w:t>C</w:t>
      </w:r>
      <w:r w:rsidR="00B473F0">
        <w:t>ompost</w:t>
      </w:r>
    </w:p>
    <w:p w:rsidR="00341E3D" w:rsidRDefault="00341E3D" w:rsidP="003613B7"/>
    <w:sectPr w:rsidR="00341E3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93" w:rsidRDefault="00EE6193">
      <w:pPr>
        <w:spacing w:after="0" w:line="240" w:lineRule="auto"/>
      </w:pPr>
      <w:r>
        <w:separator/>
      </w:r>
    </w:p>
  </w:endnote>
  <w:endnote w:type="continuationSeparator" w:id="0">
    <w:p w:rsidR="00EE6193" w:rsidRDefault="00E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93" w:rsidRDefault="00EE6193">
      <w:pPr>
        <w:spacing w:after="0" w:line="240" w:lineRule="auto"/>
      </w:pPr>
      <w:r>
        <w:separator/>
      </w:r>
    </w:p>
  </w:footnote>
  <w:footnote w:type="continuationSeparator" w:id="0">
    <w:p w:rsidR="00EE6193" w:rsidRDefault="00E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7"/>
    <w:rsid w:val="0003158C"/>
    <w:rsid w:val="001650CB"/>
    <w:rsid w:val="00194DF6"/>
    <w:rsid w:val="001D18A5"/>
    <w:rsid w:val="00341E3D"/>
    <w:rsid w:val="003613B7"/>
    <w:rsid w:val="004E1AED"/>
    <w:rsid w:val="005007E2"/>
    <w:rsid w:val="005841ED"/>
    <w:rsid w:val="005C12A5"/>
    <w:rsid w:val="005C76D2"/>
    <w:rsid w:val="005E3BFF"/>
    <w:rsid w:val="00691271"/>
    <w:rsid w:val="007A55C4"/>
    <w:rsid w:val="00913DBB"/>
    <w:rsid w:val="00A1310C"/>
    <w:rsid w:val="00B21E66"/>
    <w:rsid w:val="00B44A3F"/>
    <w:rsid w:val="00B473F0"/>
    <w:rsid w:val="00B67848"/>
    <w:rsid w:val="00C85F86"/>
    <w:rsid w:val="00CF736B"/>
    <w:rsid w:val="00D47A97"/>
    <w:rsid w:val="00E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F8CFD-435B-4A69-A512-D9984435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John Slack</cp:lastModifiedBy>
  <cp:revision>3</cp:revision>
  <dcterms:created xsi:type="dcterms:W3CDTF">2017-03-11T17:27:00Z</dcterms:created>
  <dcterms:modified xsi:type="dcterms:W3CDTF">2017-03-11T18:09:00Z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