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98223A" w:rsidRDefault="00467865" w:rsidP="003A1AB6">
      <w:pPr>
        <w:pStyle w:val="Heading2"/>
        <w:ind w:left="0"/>
        <w:rPr>
          <w:sz w:val="2"/>
          <w:szCs w:val="2"/>
        </w:rPr>
      </w:pPr>
    </w:p>
    <w:tbl>
      <w:tblPr>
        <w:tblW w:w="1025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1800"/>
        <w:gridCol w:w="360"/>
        <w:gridCol w:w="2401"/>
        <w:gridCol w:w="29"/>
        <w:gridCol w:w="2430"/>
        <w:gridCol w:w="1525"/>
      </w:tblGrid>
      <w:tr w:rsidR="00A35524" w:rsidRPr="00D629C8" w:rsidTr="00C7378C">
        <w:trPr>
          <w:trHeight w:hRule="exact" w:val="297"/>
          <w:jc w:val="center"/>
        </w:trPr>
        <w:tc>
          <w:tcPr>
            <w:tcW w:w="1025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A35524" w:rsidRPr="00D629C8" w:rsidRDefault="00423D89" w:rsidP="00D6155E">
            <w:pPr>
              <w:pStyle w:val="Heading3"/>
              <w:rPr>
                <w:sz w:val="28"/>
                <w:szCs w:val="28"/>
              </w:rPr>
            </w:pPr>
            <w:r w:rsidRPr="00D629C8">
              <w:rPr>
                <w:sz w:val="28"/>
                <w:szCs w:val="28"/>
              </w:rPr>
              <w:t>Applicant</w:t>
            </w:r>
            <w:r w:rsidR="00CC6BB1" w:rsidRPr="00D629C8">
              <w:rPr>
                <w:sz w:val="28"/>
                <w:szCs w:val="28"/>
              </w:rPr>
              <w:t xml:space="preserve"> Information</w:t>
            </w:r>
          </w:p>
        </w:tc>
      </w:tr>
      <w:tr w:rsidR="008E72CF" w:rsidRPr="005114CE" w:rsidTr="00C7378C">
        <w:trPr>
          <w:trHeight w:val="445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6BB1" w:rsidRPr="00561C07" w:rsidRDefault="00CC6BB1" w:rsidP="00440CD8">
            <w:pPr>
              <w:pStyle w:val="BodyText"/>
              <w:rPr>
                <w:sz w:val="24"/>
                <w:szCs w:val="24"/>
              </w:rPr>
            </w:pPr>
            <w:r w:rsidRPr="00561C07">
              <w:rPr>
                <w:sz w:val="24"/>
                <w:szCs w:val="24"/>
              </w:rPr>
              <w:t>Full Name:</w:t>
            </w:r>
          </w:p>
        </w:tc>
        <w:tc>
          <w:tcPr>
            <w:tcW w:w="4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61C07" w:rsidTr="00C7378C">
        <w:trPr>
          <w:trHeight w:val="148"/>
          <w:jc w:val="center"/>
        </w:trPr>
        <w:tc>
          <w:tcPr>
            <w:tcW w:w="62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A3" w:rsidRPr="008073E6" w:rsidRDefault="00A82BA3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Last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A3" w:rsidRPr="008073E6" w:rsidRDefault="00A82BA3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First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BA3" w:rsidRPr="008073E6" w:rsidRDefault="00A82BA3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M.I.</w:t>
            </w:r>
          </w:p>
        </w:tc>
      </w:tr>
      <w:tr w:rsidR="00277CF7" w:rsidRPr="005114CE" w:rsidTr="00C7378C">
        <w:trPr>
          <w:trHeight w:val="148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BA3" w:rsidRPr="00561C07" w:rsidRDefault="00A82BA3" w:rsidP="00440CD8">
            <w:pPr>
              <w:pStyle w:val="BodyText"/>
              <w:rPr>
                <w:sz w:val="24"/>
                <w:szCs w:val="24"/>
              </w:rPr>
            </w:pPr>
            <w:r w:rsidRPr="00561C07">
              <w:rPr>
                <w:sz w:val="24"/>
                <w:szCs w:val="24"/>
              </w:rPr>
              <w:t>Address: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BA3" w:rsidRDefault="00A82BA3" w:rsidP="00440CD8">
            <w:pPr>
              <w:pStyle w:val="FieldText"/>
            </w:pPr>
          </w:p>
          <w:p w:rsidR="00561C07" w:rsidRPr="00561C07" w:rsidRDefault="00561C07" w:rsidP="00561C07"/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C7378C" w:rsidRPr="00561C07" w:rsidTr="00C7378C">
        <w:trPr>
          <w:trHeight w:val="148"/>
          <w:jc w:val="center"/>
        </w:trPr>
        <w:tc>
          <w:tcPr>
            <w:tcW w:w="87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8C" w:rsidRPr="008073E6" w:rsidRDefault="00C7378C" w:rsidP="00C7378C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8073E6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8C" w:rsidRPr="008073E6" w:rsidRDefault="00C7378C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Apartment #</w:t>
            </w:r>
          </w:p>
        </w:tc>
      </w:tr>
      <w:tr w:rsidR="00C7378C" w:rsidRPr="005114CE" w:rsidTr="00C7378C">
        <w:trPr>
          <w:trHeight w:val="148"/>
          <w:jc w:val="center"/>
        </w:trPr>
        <w:tc>
          <w:tcPr>
            <w:tcW w:w="6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78C" w:rsidRDefault="00C7378C" w:rsidP="00C7378C">
            <w:pPr>
              <w:pStyle w:val="FieldText"/>
              <w:jc w:val="center"/>
            </w:pPr>
          </w:p>
          <w:p w:rsidR="00C7378C" w:rsidRPr="00561C07" w:rsidRDefault="00C7378C" w:rsidP="00C7378C">
            <w:pPr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78C" w:rsidRPr="005114CE" w:rsidRDefault="00C7378C" w:rsidP="00C7378C">
            <w:pPr>
              <w:pStyle w:val="FieldText"/>
              <w:jc w:val="center"/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78C" w:rsidRPr="005114CE" w:rsidRDefault="00C7378C" w:rsidP="00C7378C">
            <w:pPr>
              <w:pStyle w:val="FieldText"/>
              <w:jc w:val="center"/>
            </w:pPr>
          </w:p>
        </w:tc>
      </w:tr>
      <w:tr w:rsidR="00C7378C" w:rsidRPr="00561C07" w:rsidTr="00C7378C">
        <w:trPr>
          <w:trHeight w:val="148"/>
          <w:jc w:val="center"/>
        </w:trPr>
        <w:tc>
          <w:tcPr>
            <w:tcW w:w="6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378C" w:rsidRPr="008073E6" w:rsidRDefault="00C7378C" w:rsidP="00C7378C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8073E6">
              <w:rPr>
                <w:b/>
                <w:sz w:val="20"/>
                <w:szCs w:val="20"/>
              </w:rPr>
              <w:t xml:space="preserve"> City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8C" w:rsidRPr="008073E6" w:rsidRDefault="00C7378C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8C" w:rsidRPr="008073E6" w:rsidRDefault="00C7378C" w:rsidP="00C7378C">
            <w:pPr>
              <w:pStyle w:val="BodyText2"/>
              <w:jc w:val="center"/>
              <w:rPr>
                <w:b/>
                <w:sz w:val="20"/>
                <w:szCs w:val="20"/>
              </w:rPr>
            </w:pPr>
            <w:r w:rsidRPr="008073E6">
              <w:rPr>
                <w:b/>
                <w:sz w:val="20"/>
                <w:szCs w:val="20"/>
              </w:rPr>
              <w:t>ZIP Code</w:t>
            </w:r>
          </w:p>
        </w:tc>
      </w:tr>
      <w:tr w:rsidR="00277CF7" w:rsidRPr="00561C07" w:rsidTr="008073E6">
        <w:trPr>
          <w:trHeight w:val="148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645" w:rsidRPr="00561C07" w:rsidRDefault="00841645" w:rsidP="003A1AB6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561C07">
              <w:rPr>
                <w:sz w:val="24"/>
                <w:szCs w:val="24"/>
              </w:rPr>
              <w:t>Phone: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645" w:rsidRPr="00561C07" w:rsidRDefault="00C079CA" w:rsidP="003A1AB6">
            <w:pPr>
              <w:pStyle w:val="FieldText"/>
              <w:spacing w:before="60" w:after="60"/>
              <w:rPr>
                <w:sz w:val="24"/>
                <w:szCs w:val="24"/>
              </w:rPr>
            </w:pPr>
            <w:r w:rsidRPr="00561C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645" w:rsidRPr="00561C07" w:rsidRDefault="0088478A" w:rsidP="00C7378C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Email Address</w:t>
            </w:r>
            <w:bookmarkStart w:id="0" w:name="_GoBack"/>
            <w:bookmarkEnd w:id="0"/>
            <w:r w:rsidR="00C7378C">
              <w:rPr>
                <w:sz w:val="24"/>
                <w:szCs w:val="24"/>
              </w:rPr>
              <w:t>:</w:t>
            </w:r>
          </w:p>
        </w:tc>
        <w:tc>
          <w:tcPr>
            <w:tcW w:w="3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1645" w:rsidRPr="00561C07" w:rsidRDefault="00841645" w:rsidP="003A1AB6">
            <w:pPr>
              <w:pStyle w:val="FieldText"/>
              <w:spacing w:before="60" w:after="60"/>
              <w:rPr>
                <w:sz w:val="24"/>
                <w:szCs w:val="24"/>
              </w:rPr>
            </w:pPr>
          </w:p>
        </w:tc>
      </w:tr>
      <w:tr w:rsidR="003A1AB6" w:rsidRPr="00561C07" w:rsidTr="008073E6">
        <w:trPr>
          <w:trHeight w:val="26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1AB6" w:rsidRPr="00561C07" w:rsidRDefault="003A1AB6" w:rsidP="003A1AB6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561C07">
              <w:rPr>
                <w:sz w:val="24"/>
                <w:szCs w:val="24"/>
              </w:rPr>
              <w:t>Date of Birth: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1AB6" w:rsidRPr="00561C07" w:rsidRDefault="003A1AB6" w:rsidP="00D6155E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1AB6" w:rsidRPr="00561C07" w:rsidRDefault="003D66D3" w:rsidP="001409ED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Type Active (2hr</w:t>
            </w:r>
            <w:r w:rsidR="00C7378C">
              <w:rPr>
                <w:sz w:val="24"/>
                <w:szCs w:val="24"/>
              </w:rPr>
              <w:t>s/week) or Associate (1hr/week):</w:t>
            </w:r>
          </w:p>
        </w:tc>
        <w:tc>
          <w:tcPr>
            <w:tcW w:w="3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1AB6" w:rsidRPr="00561C07" w:rsidRDefault="003A1AB6" w:rsidP="00D6155E">
            <w:pPr>
              <w:pStyle w:val="BodyText"/>
              <w:rPr>
                <w:sz w:val="24"/>
                <w:szCs w:val="24"/>
              </w:rPr>
            </w:pPr>
          </w:p>
        </w:tc>
      </w:tr>
      <w:tr w:rsidR="00476B7F" w:rsidRPr="00561C07" w:rsidTr="00C7378C">
        <w:trPr>
          <w:trHeight w:val="264"/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B7F" w:rsidRPr="00561C07" w:rsidRDefault="00476B7F" w:rsidP="003A1AB6">
            <w:pPr>
              <w:pStyle w:val="BodyText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85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76B7F" w:rsidRPr="00476B7F" w:rsidRDefault="00476B7F" w:rsidP="00476B7F">
            <w:pPr>
              <w:pStyle w:val="BodyText"/>
              <w:spacing w:before="60"/>
              <w:rPr>
                <w:sz w:val="36"/>
                <w:szCs w:val="36"/>
              </w:rPr>
            </w:pPr>
          </w:p>
        </w:tc>
      </w:tr>
      <w:tr w:rsidR="003A1AB6" w:rsidRPr="00561C07" w:rsidTr="00C7378C">
        <w:trPr>
          <w:trHeight w:val="467"/>
          <w:jc w:val="center"/>
        </w:trPr>
        <w:tc>
          <w:tcPr>
            <w:tcW w:w="102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6D3" w:rsidRPr="0098223A" w:rsidRDefault="003D66D3" w:rsidP="003D66D3">
            <w:pPr>
              <w:pStyle w:val="BodyText"/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There may be solidarity collections for National, Regional, (Arch) Diocesan, and District Councils</w:t>
            </w:r>
            <w:r w:rsidR="001409ED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Not </w:t>
            </w:r>
            <w:r w:rsidR="001409ED">
              <w:rPr>
                <w:i/>
                <w:sz w:val="24"/>
                <w:szCs w:val="24"/>
              </w:rPr>
              <w:t xml:space="preserve">a </w:t>
            </w:r>
            <w:r>
              <w:rPr>
                <w:i/>
                <w:sz w:val="24"/>
                <w:szCs w:val="24"/>
              </w:rPr>
              <w:t>requirement for membership.</w:t>
            </w:r>
          </w:p>
        </w:tc>
      </w:tr>
      <w:tr w:rsidR="000F2DF4" w:rsidRPr="0052267B" w:rsidTr="00C7378C">
        <w:trPr>
          <w:trHeight w:hRule="exact" w:val="297"/>
          <w:jc w:val="center"/>
        </w:trPr>
        <w:tc>
          <w:tcPr>
            <w:tcW w:w="102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F2DF4" w:rsidRPr="0052267B" w:rsidRDefault="00423D89" w:rsidP="00D6155E">
            <w:pPr>
              <w:pStyle w:val="Heading3"/>
              <w:rPr>
                <w:sz w:val="28"/>
                <w:szCs w:val="28"/>
              </w:rPr>
            </w:pPr>
            <w:r w:rsidRPr="0052267B">
              <w:rPr>
                <w:sz w:val="28"/>
                <w:szCs w:val="28"/>
              </w:rPr>
              <w:t>Voluntary Information</w:t>
            </w:r>
          </w:p>
        </w:tc>
      </w:tr>
      <w:tr w:rsidR="003A1AB6" w:rsidRPr="0052267B" w:rsidTr="008073E6">
        <w:trPr>
          <w:trHeight w:val="510"/>
          <w:jc w:val="center"/>
        </w:trPr>
        <w:tc>
          <w:tcPr>
            <w:tcW w:w="3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A1AB6" w:rsidRPr="0052267B" w:rsidRDefault="003D66D3" w:rsidP="00C737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How did you hear about SVDP</w:t>
            </w:r>
            <w:r w:rsidR="003A1AB6" w:rsidRPr="0052267B">
              <w:rPr>
                <w:sz w:val="24"/>
              </w:rPr>
              <w:t>?</w:t>
            </w:r>
          </w:p>
        </w:tc>
        <w:tc>
          <w:tcPr>
            <w:tcW w:w="63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3A1AB6" w:rsidRPr="0052267B" w:rsidRDefault="003A1AB6" w:rsidP="00C7378C">
            <w:pPr>
              <w:pStyle w:val="BodyText4"/>
              <w:spacing w:before="0" w:after="0"/>
              <w:rPr>
                <w:sz w:val="24"/>
                <w:szCs w:val="24"/>
              </w:rPr>
            </w:pPr>
          </w:p>
        </w:tc>
      </w:tr>
      <w:tr w:rsidR="003A1AB6" w:rsidRPr="0052267B" w:rsidTr="008073E6">
        <w:trPr>
          <w:trHeight w:val="537"/>
          <w:jc w:val="center"/>
        </w:trPr>
        <w:tc>
          <w:tcPr>
            <w:tcW w:w="3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3A1AB6" w:rsidRPr="0052267B" w:rsidRDefault="003D66D3" w:rsidP="00C7378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Why are you interested in SVDP</w:t>
            </w:r>
            <w:r w:rsidR="003A1AB6" w:rsidRPr="0052267B">
              <w:rPr>
                <w:sz w:val="24"/>
              </w:rPr>
              <w:t>?</w:t>
            </w:r>
          </w:p>
        </w:tc>
        <w:tc>
          <w:tcPr>
            <w:tcW w:w="638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A1AB6" w:rsidRPr="0052267B" w:rsidRDefault="003A1AB6" w:rsidP="003507ED">
            <w:pPr>
              <w:pStyle w:val="BodyText4"/>
              <w:spacing w:before="0" w:after="100" w:afterAutospacing="1"/>
              <w:rPr>
                <w:sz w:val="24"/>
                <w:szCs w:val="24"/>
              </w:rPr>
            </w:pPr>
          </w:p>
        </w:tc>
      </w:tr>
    </w:tbl>
    <w:p w:rsidR="00F54970" w:rsidRDefault="00F54970" w:rsidP="00CC6BB1"/>
    <w:p w:rsidR="00893CDB" w:rsidRPr="00187DA0" w:rsidRDefault="00893CDB" w:rsidP="00CC6BB1">
      <w:pPr>
        <w:rPr>
          <w:sz w:val="2"/>
          <w:szCs w:val="2"/>
        </w:rPr>
      </w:pPr>
    </w:p>
    <w:tbl>
      <w:tblPr>
        <w:tblW w:w="10231" w:type="dxa"/>
        <w:jc w:val="center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160"/>
        <w:gridCol w:w="541"/>
        <w:gridCol w:w="5849"/>
      </w:tblGrid>
      <w:tr w:rsidR="00893CDB" w:rsidRPr="00561C07" w:rsidTr="008073E6">
        <w:trPr>
          <w:trHeight w:val="468"/>
          <w:jc w:val="center"/>
        </w:trPr>
        <w:tc>
          <w:tcPr>
            <w:tcW w:w="38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93CDB" w:rsidRPr="003507ED" w:rsidRDefault="003D66D3" w:rsidP="00C7378C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 w:rsidRPr="003507ED">
              <w:rPr>
                <w:sz w:val="20"/>
                <w:szCs w:val="20"/>
              </w:rPr>
              <w:t>I give SVDP</w:t>
            </w:r>
            <w:r w:rsidR="00893CDB" w:rsidRPr="003507ED">
              <w:rPr>
                <w:sz w:val="20"/>
                <w:szCs w:val="20"/>
              </w:rPr>
              <w:t xml:space="preserve"> permission to run a background check</w:t>
            </w:r>
          </w:p>
        </w:tc>
        <w:tc>
          <w:tcPr>
            <w:tcW w:w="63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893CDB" w:rsidRDefault="00893CDB" w:rsidP="00E90480">
            <w:pPr>
              <w:pStyle w:val="BodyText"/>
              <w:spacing w:before="60" w:after="60"/>
              <w:rPr>
                <w:sz w:val="24"/>
                <w:szCs w:val="24"/>
              </w:rPr>
            </w:pPr>
          </w:p>
        </w:tc>
      </w:tr>
      <w:tr w:rsidR="003507ED" w:rsidRPr="00561C07" w:rsidTr="008073E6">
        <w:trPr>
          <w:trHeight w:val="378"/>
          <w:jc w:val="center"/>
        </w:trPr>
        <w:tc>
          <w:tcPr>
            <w:tcW w:w="1023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507ED" w:rsidRPr="00893CDB" w:rsidRDefault="003507ED" w:rsidP="003507ED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 w:rsidRPr="00893CDB">
              <w:rPr>
                <w:sz w:val="20"/>
                <w:szCs w:val="20"/>
              </w:rPr>
              <w:t>Please sign</w:t>
            </w:r>
            <w:r>
              <w:rPr>
                <w:sz w:val="20"/>
                <w:szCs w:val="20"/>
              </w:rPr>
              <w:t xml:space="preserve"> if you give permission for SVDP</w:t>
            </w:r>
            <w:r w:rsidR="001409ED">
              <w:rPr>
                <w:sz w:val="20"/>
                <w:szCs w:val="20"/>
              </w:rPr>
              <w:t xml:space="preserve"> &amp; Holy Family Cathedral Anchorage, AK</w:t>
            </w:r>
            <w:r w:rsidRPr="00893CDB">
              <w:rPr>
                <w:sz w:val="20"/>
                <w:szCs w:val="20"/>
              </w:rPr>
              <w:t xml:space="preserve"> to run a background check</w:t>
            </w:r>
          </w:p>
        </w:tc>
      </w:tr>
      <w:tr w:rsidR="003507ED" w:rsidRPr="00561C07" w:rsidTr="008073E6">
        <w:trPr>
          <w:trHeight w:val="387"/>
          <w:jc w:val="center"/>
        </w:trPr>
        <w:tc>
          <w:tcPr>
            <w:tcW w:w="1023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3507ED" w:rsidRPr="001409ED" w:rsidRDefault="003507ED" w:rsidP="003507ED">
            <w:pPr>
              <w:spacing w:before="120"/>
              <w:jc w:val="center"/>
              <w:rPr>
                <w:b/>
                <w:sz w:val="24"/>
              </w:rPr>
            </w:pPr>
            <w:r w:rsidRPr="001409ED">
              <w:rPr>
                <w:b/>
                <w:sz w:val="24"/>
              </w:rPr>
              <w:t>Only fill out if applying for President, Vice-President, Secretary or Treasurer</w:t>
            </w:r>
          </w:p>
        </w:tc>
      </w:tr>
      <w:tr w:rsidR="00187DA0" w:rsidRPr="00561C07" w:rsidTr="008073E6">
        <w:trPr>
          <w:trHeight w:val="630"/>
          <w:jc w:val="center"/>
        </w:trPr>
        <w:tc>
          <w:tcPr>
            <w:tcW w:w="16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7ED" w:rsidRDefault="003507ED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</w:p>
          <w:p w:rsidR="003507ED" w:rsidRDefault="00187DA0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  <w:r w:rsidR="003D66D3">
              <w:rPr>
                <w:sz w:val="24"/>
                <w:szCs w:val="24"/>
              </w:rPr>
              <w:t>/VP</w:t>
            </w:r>
          </w:p>
          <w:p w:rsidR="00187DA0" w:rsidRPr="00561C07" w:rsidRDefault="00187DA0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Pr="00893CDB" w:rsidRDefault="00187DA0" w:rsidP="00C7378C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signature here certifies that I have read and understand</w:t>
            </w:r>
            <w:r w:rsidR="003507ED">
              <w:rPr>
                <w:sz w:val="20"/>
                <w:szCs w:val="20"/>
              </w:rPr>
              <w:t xml:space="preserve"> the duties expected of a</w:t>
            </w:r>
            <w:r w:rsidR="003D66D3">
              <w:rPr>
                <w:sz w:val="20"/>
                <w:szCs w:val="20"/>
              </w:rPr>
              <w:t xml:space="preserve"> SVDP Conference</w:t>
            </w:r>
            <w:r>
              <w:rPr>
                <w:sz w:val="20"/>
                <w:szCs w:val="20"/>
              </w:rPr>
              <w:t xml:space="preserve"> President</w:t>
            </w:r>
            <w:r w:rsidR="003507ED">
              <w:rPr>
                <w:sz w:val="20"/>
                <w:szCs w:val="20"/>
              </w:rPr>
              <w:t>/VP</w:t>
            </w:r>
            <w:r>
              <w:rPr>
                <w:sz w:val="20"/>
                <w:szCs w:val="20"/>
              </w:rPr>
              <w:t xml:space="preserve"> </w:t>
            </w:r>
            <w:r w:rsidR="003D66D3">
              <w:rPr>
                <w:sz w:val="20"/>
                <w:szCs w:val="20"/>
              </w:rPr>
              <w:t>(See Bylaws for details)</w:t>
            </w:r>
          </w:p>
        </w:tc>
      </w:tr>
      <w:tr w:rsidR="00187DA0" w:rsidRPr="00561C07" w:rsidTr="008073E6">
        <w:trPr>
          <w:trHeight w:val="360"/>
          <w:jc w:val="center"/>
        </w:trPr>
        <w:tc>
          <w:tcPr>
            <w:tcW w:w="16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073E6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Default="00187DA0" w:rsidP="003507ED">
            <w:pPr>
              <w:pStyle w:val="BodyText"/>
              <w:rPr>
                <w:sz w:val="20"/>
                <w:szCs w:val="20"/>
              </w:rPr>
            </w:pPr>
          </w:p>
        </w:tc>
      </w:tr>
      <w:tr w:rsidR="00187DA0" w:rsidRPr="00561C07" w:rsidTr="008073E6">
        <w:trPr>
          <w:trHeight w:val="195"/>
          <w:jc w:val="center"/>
        </w:trPr>
        <w:tc>
          <w:tcPr>
            <w:tcW w:w="16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3D66D3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Pr="00893CDB" w:rsidRDefault="00187DA0" w:rsidP="00C7378C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signature here certifies that I have read and understan</w:t>
            </w:r>
            <w:r w:rsidR="003D66D3">
              <w:rPr>
                <w:sz w:val="20"/>
                <w:szCs w:val="20"/>
              </w:rPr>
              <w:t>d the duties expected of</w:t>
            </w:r>
            <w:r w:rsidR="003507ED">
              <w:rPr>
                <w:sz w:val="20"/>
                <w:szCs w:val="20"/>
              </w:rPr>
              <w:t xml:space="preserve"> a</w:t>
            </w:r>
            <w:r w:rsidR="003D66D3">
              <w:rPr>
                <w:sz w:val="20"/>
                <w:szCs w:val="20"/>
              </w:rPr>
              <w:t xml:space="preserve"> SVDP Conference</w:t>
            </w:r>
            <w:r w:rsidR="003507ED">
              <w:rPr>
                <w:sz w:val="20"/>
                <w:szCs w:val="20"/>
              </w:rPr>
              <w:t xml:space="preserve"> Secretary</w:t>
            </w:r>
            <w:r>
              <w:rPr>
                <w:sz w:val="20"/>
                <w:szCs w:val="20"/>
              </w:rPr>
              <w:t xml:space="preserve"> </w:t>
            </w:r>
            <w:r w:rsidR="003D66D3">
              <w:rPr>
                <w:sz w:val="20"/>
                <w:szCs w:val="20"/>
              </w:rPr>
              <w:t>(See Bylaws for details)</w:t>
            </w:r>
          </w:p>
        </w:tc>
      </w:tr>
      <w:tr w:rsidR="00187DA0" w:rsidRPr="00561C07" w:rsidTr="008073E6">
        <w:trPr>
          <w:trHeight w:val="225"/>
          <w:jc w:val="center"/>
        </w:trPr>
        <w:tc>
          <w:tcPr>
            <w:tcW w:w="16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6D3" w:rsidRDefault="00187DA0" w:rsidP="008073E6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Default="00187DA0" w:rsidP="00E90480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187DA0" w:rsidRPr="00561C07" w:rsidTr="008073E6">
        <w:trPr>
          <w:trHeight w:val="195"/>
          <w:jc w:val="center"/>
        </w:trPr>
        <w:tc>
          <w:tcPr>
            <w:tcW w:w="168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073E6">
            <w:pPr>
              <w:pStyle w:val="Body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85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Pr="00893CDB" w:rsidRDefault="00187DA0" w:rsidP="00C7378C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signature here certifies that I have read and understan</w:t>
            </w:r>
            <w:r w:rsidR="003507ED">
              <w:rPr>
                <w:sz w:val="20"/>
                <w:szCs w:val="20"/>
              </w:rPr>
              <w:t>d the duties expected of a</w:t>
            </w:r>
            <w:r w:rsidR="003D66D3">
              <w:rPr>
                <w:sz w:val="20"/>
                <w:szCs w:val="20"/>
              </w:rPr>
              <w:t xml:space="preserve"> SVDP Conference</w:t>
            </w:r>
            <w:r w:rsidR="001409ED">
              <w:rPr>
                <w:sz w:val="20"/>
                <w:szCs w:val="20"/>
              </w:rPr>
              <w:t xml:space="preserve"> Treasurer </w:t>
            </w:r>
            <w:r w:rsidR="003507ED">
              <w:rPr>
                <w:sz w:val="20"/>
                <w:szCs w:val="20"/>
              </w:rPr>
              <w:t>(See Bylaws for details)</w:t>
            </w:r>
          </w:p>
        </w:tc>
      </w:tr>
      <w:tr w:rsidR="00187DA0" w:rsidRPr="00561C07" w:rsidTr="008073E6">
        <w:trPr>
          <w:trHeight w:val="195"/>
          <w:jc w:val="center"/>
        </w:trPr>
        <w:tc>
          <w:tcPr>
            <w:tcW w:w="168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93CDB">
            <w:pPr>
              <w:pStyle w:val="Body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DA0" w:rsidRDefault="00187DA0" w:rsidP="008073E6">
            <w:pPr>
              <w:pStyle w:val="Body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DA0" w:rsidRPr="00893CDB" w:rsidRDefault="00187DA0" w:rsidP="00893CDB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893CDB" w:rsidRPr="00187DA0" w:rsidRDefault="00893CDB" w:rsidP="00CC6BB1">
      <w:pPr>
        <w:rPr>
          <w:sz w:val="2"/>
          <w:szCs w:val="2"/>
        </w:rPr>
      </w:pPr>
    </w:p>
    <w:tbl>
      <w:tblPr>
        <w:tblW w:w="10232" w:type="dxa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3046"/>
        <w:gridCol w:w="5116"/>
        <w:gridCol w:w="810"/>
        <w:gridCol w:w="1260"/>
      </w:tblGrid>
      <w:tr w:rsidR="00F54970" w:rsidRPr="0052267B" w:rsidTr="00C7378C">
        <w:trPr>
          <w:trHeight w:hRule="exact" w:val="315"/>
          <w:jc w:val="center"/>
        </w:trPr>
        <w:tc>
          <w:tcPr>
            <w:tcW w:w="10232" w:type="dxa"/>
            <w:gridSpan w:val="4"/>
            <w:tcBorders>
              <w:bottom w:val="single" w:sz="18" w:space="0" w:color="auto"/>
            </w:tcBorders>
            <w:shd w:val="clear" w:color="auto" w:fill="000000"/>
            <w:vAlign w:val="center"/>
          </w:tcPr>
          <w:p w:rsidR="00F54970" w:rsidRPr="0052267B" w:rsidRDefault="00F54970" w:rsidP="00F54970">
            <w:pPr>
              <w:rPr>
                <w:b/>
                <w:sz w:val="28"/>
                <w:szCs w:val="28"/>
              </w:rPr>
            </w:pPr>
            <w:r w:rsidRPr="0052267B">
              <w:rPr>
                <w:b/>
                <w:sz w:val="28"/>
                <w:szCs w:val="28"/>
              </w:rPr>
              <w:t>Office Use</w:t>
            </w:r>
          </w:p>
        </w:tc>
      </w:tr>
      <w:tr w:rsidR="0052267B" w:rsidRPr="0052267B" w:rsidTr="008073E6">
        <w:trPr>
          <w:trHeight w:val="315"/>
          <w:jc w:val="center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2267B" w:rsidRPr="0052267B" w:rsidRDefault="003D66D3" w:rsidP="0052267B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Officer </w:t>
            </w:r>
            <w:r w:rsidR="0052267B" w:rsidRPr="0052267B">
              <w:rPr>
                <w:sz w:val="24"/>
              </w:rPr>
              <w:t>approval signature:</w:t>
            </w:r>
          </w:p>
        </w:tc>
        <w:tc>
          <w:tcPr>
            <w:tcW w:w="71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2267B" w:rsidRPr="00476B7F" w:rsidRDefault="0052267B" w:rsidP="0052267B">
            <w:pPr>
              <w:spacing w:before="60" w:after="60"/>
              <w:rPr>
                <w:sz w:val="8"/>
                <w:szCs w:val="8"/>
              </w:rPr>
            </w:pPr>
          </w:p>
          <w:p w:rsidR="00187DA0" w:rsidRPr="0052267B" w:rsidRDefault="00187DA0" w:rsidP="0052267B">
            <w:pPr>
              <w:spacing w:before="60" w:after="60"/>
              <w:rPr>
                <w:sz w:val="24"/>
              </w:rPr>
            </w:pPr>
          </w:p>
        </w:tc>
      </w:tr>
      <w:tr w:rsidR="0052267B" w:rsidRPr="00187DA0" w:rsidTr="008073E6">
        <w:trPr>
          <w:trHeight w:val="315"/>
          <w:jc w:val="center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2267B" w:rsidRPr="005B515C" w:rsidRDefault="0052267B" w:rsidP="008073E6">
            <w:pPr>
              <w:spacing w:beforeLines="60" w:before="144" w:after="60"/>
              <w:jc w:val="center"/>
              <w:rPr>
                <w:sz w:val="24"/>
              </w:rPr>
            </w:pPr>
            <w:r w:rsidRPr="005B515C">
              <w:rPr>
                <w:sz w:val="24"/>
              </w:rPr>
              <w:t>Title:</w:t>
            </w:r>
          </w:p>
        </w:tc>
        <w:tc>
          <w:tcPr>
            <w:tcW w:w="5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7DA0" w:rsidRPr="00187DA0" w:rsidRDefault="00187DA0" w:rsidP="003507E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2267B" w:rsidRPr="005B515C" w:rsidRDefault="0052267B" w:rsidP="00476B7F">
            <w:pPr>
              <w:spacing w:beforeLines="60" w:before="144" w:after="60"/>
              <w:rPr>
                <w:sz w:val="24"/>
              </w:rPr>
            </w:pPr>
            <w:r w:rsidRPr="005B515C">
              <w:rPr>
                <w:sz w:val="24"/>
              </w:rPr>
              <w:t>Date: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2267B" w:rsidRPr="00187DA0" w:rsidRDefault="0052267B" w:rsidP="00476B7F">
            <w:pPr>
              <w:spacing w:beforeLines="60" w:before="144" w:after="60"/>
              <w:rPr>
                <w:sz w:val="20"/>
                <w:szCs w:val="20"/>
              </w:rPr>
            </w:pPr>
          </w:p>
        </w:tc>
      </w:tr>
    </w:tbl>
    <w:p w:rsidR="00D855D7" w:rsidRPr="004E34C6" w:rsidRDefault="00D855D7" w:rsidP="00CC6BB1"/>
    <w:sectPr w:rsidR="00D855D7" w:rsidRPr="004E34C6" w:rsidSect="00187DA0">
      <w:headerReference w:type="default" r:id="rId8"/>
      <w:pgSz w:w="12240" w:h="15840"/>
      <w:pgMar w:top="153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63" w:rsidRDefault="00E71563" w:rsidP="00D629C8">
      <w:r>
        <w:separator/>
      </w:r>
    </w:p>
  </w:endnote>
  <w:endnote w:type="continuationSeparator" w:id="0">
    <w:p w:rsidR="00E71563" w:rsidRDefault="00E71563" w:rsidP="00D6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63" w:rsidRDefault="00E71563" w:rsidP="00D629C8">
      <w:r>
        <w:separator/>
      </w:r>
    </w:p>
  </w:footnote>
  <w:footnote w:type="continuationSeparator" w:id="0">
    <w:p w:rsidR="00E71563" w:rsidRDefault="00E71563" w:rsidP="00D6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ook w:val="04A0" w:firstRow="1" w:lastRow="0" w:firstColumn="1" w:lastColumn="0" w:noHBand="0" w:noVBand="1"/>
    </w:tblPr>
    <w:tblGrid>
      <w:gridCol w:w="10080"/>
    </w:tblGrid>
    <w:tr w:rsidR="00D629C8" w:rsidRPr="00027703" w:rsidTr="00D629C8">
      <w:tc>
        <w:tcPr>
          <w:tcW w:w="10080" w:type="dxa"/>
          <w:shd w:val="clear" w:color="auto" w:fill="auto"/>
        </w:tcPr>
        <w:p w:rsidR="00D629C8" w:rsidRPr="00027703" w:rsidRDefault="003D66D3" w:rsidP="00E90480">
          <w:pPr>
            <w:pStyle w:val="Heading2"/>
            <w:ind w:left="0"/>
            <w:jc w:val="center"/>
            <w:rPr>
              <w:noProof/>
              <w:sz w:val="48"/>
              <w:szCs w:val="48"/>
            </w:rPr>
          </w:pPr>
          <w:r>
            <w:rPr>
              <w:noProof/>
              <w:sz w:val="48"/>
              <w:szCs w:val="48"/>
            </w:rPr>
            <w:t xml:space="preserve">SVDP Holy Family Conference </w:t>
          </w:r>
        </w:p>
      </w:tc>
    </w:tr>
    <w:tr w:rsidR="00D629C8" w:rsidRPr="00027703" w:rsidTr="00D629C8">
      <w:tc>
        <w:tcPr>
          <w:tcW w:w="10080" w:type="dxa"/>
          <w:shd w:val="clear" w:color="auto" w:fill="auto"/>
        </w:tcPr>
        <w:p w:rsidR="00D629C8" w:rsidRPr="00027703" w:rsidRDefault="00D629C8" w:rsidP="00E90480">
          <w:pPr>
            <w:pStyle w:val="Heading2"/>
            <w:ind w:left="0"/>
            <w:jc w:val="center"/>
            <w:rPr>
              <w:noProof/>
              <w:sz w:val="36"/>
              <w:szCs w:val="36"/>
            </w:rPr>
          </w:pPr>
          <w:r>
            <w:rPr>
              <w:noProof/>
              <w:sz w:val="36"/>
              <w:szCs w:val="36"/>
            </w:rPr>
            <w:t>Member</w:t>
          </w:r>
          <w:r w:rsidRPr="00027703">
            <w:rPr>
              <w:noProof/>
              <w:sz w:val="36"/>
              <w:szCs w:val="36"/>
            </w:rPr>
            <w:t xml:space="preserve"> Application Form</w:t>
          </w:r>
        </w:p>
      </w:tc>
    </w:tr>
  </w:tbl>
  <w:p w:rsidR="00D629C8" w:rsidRDefault="00D62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156058"/>
    <w:multiLevelType w:val="hybridMultilevel"/>
    <w:tmpl w:val="223EF520"/>
    <w:lvl w:ilvl="0" w:tplc="0CF8D62E">
      <w:start w:val="13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9C51CEF"/>
    <w:multiLevelType w:val="hybridMultilevel"/>
    <w:tmpl w:val="4B347DD2"/>
    <w:lvl w:ilvl="0" w:tplc="C96CACBC">
      <w:start w:val="13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70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09ED"/>
    <w:rsid w:val="0014663E"/>
    <w:rsid w:val="00180664"/>
    <w:rsid w:val="00187DA0"/>
    <w:rsid w:val="001A1C40"/>
    <w:rsid w:val="001E641C"/>
    <w:rsid w:val="0020119D"/>
    <w:rsid w:val="002123A6"/>
    <w:rsid w:val="0023693C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507ED"/>
    <w:rsid w:val="003861D6"/>
    <w:rsid w:val="0039129B"/>
    <w:rsid w:val="003929F1"/>
    <w:rsid w:val="00393C80"/>
    <w:rsid w:val="003A1AB6"/>
    <w:rsid w:val="003A1B63"/>
    <w:rsid w:val="003A41A1"/>
    <w:rsid w:val="003B2326"/>
    <w:rsid w:val="003D66D3"/>
    <w:rsid w:val="00423D89"/>
    <w:rsid w:val="00432EB0"/>
    <w:rsid w:val="00437ED0"/>
    <w:rsid w:val="00440CD8"/>
    <w:rsid w:val="00443837"/>
    <w:rsid w:val="00450F66"/>
    <w:rsid w:val="00456D28"/>
    <w:rsid w:val="00461739"/>
    <w:rsid w:val="00467865"/>
    <w:rsid w:val="00476B7F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175A9"/>
    <w:rsid w:val="00517A5D"/>
    <w:rsid w:val="0052122B"/>
    <w:rsid w:val="0052267B"/>
    <w:rsid w:val="005443C1"/>
    <w:rsid w:val="005557F6"/>
    <w:rsid w:val="00561C07"/>
    <w:rsid w:val="00563778"/>
    <w:rsid w:val="0058230D"/>
    <w:rsid w:val="005A5378"/>
    <w:rsid w:val="005B4AE2"/>
    <w:rsid w:val="005B515C"/>
    <w:rsid w:val="005E63CC"/>
    <w:rsid w:val="005F6E87"/>
    <w:rsid w:val="00613129"/>
    <w:rsid w:val="00617C65"/>
    <w:rsid w:val="00677367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073E6"/>
    <w:rsid w:val="008107D6"/>
    <w:rsid w:val="008407F0"/>
    <w:rsid w:val="00841645"/>
    <w:rsid w:val="00852EC6"/>
    <w:rsid w:val="0088478A"/>
    <w:rsid w:val="0088782D"/>
    <w:rsid w:val="00893CDB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8223A"/>
    <w:rsid w:val="009976D9"/>
    <w:rsid w:val="00997A3E"/>
    <w:rsid w:val="009A4EA3"/>
    <w:rsid w:val="009A55DC"/>
    <w:rsid w:val="009B5B3E"/>
    <w:rsid w:val="009C220D"/>
    <w:rsid w:val="00A211B2"/>
    <w:rsid w:val="00A2727E"/>
    <w:rsid w:val="00A35524"/>
    <w:rsid w:val="00A57B77"/>
    <w:rsid w:val="00A74F99"/>
    <w:rsid w:val="00A82BA3"/>
    <w:rsid w:val="00A92012"/>
    <w:rsid w:val="00A94ACC"/>
    <w:rsid w:val="00AE6FA4"/>
    <w:rsid w:val="00B03907"/>
    <w:rsid w:val="00B11811"/>
    <w:rsid w:val="00B22024"/>
    <w:rsid w:val="00B311E1"/>
    <w:rsid w:val="00B4735C"/>
    <w:rsid w:val="00B77CB0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64C2E"/>
    <w:rsid w:val="00C67741"/>
    <w:rsid w:val="00C7378C"/>
    <w:rsid w:val="00C74647"/>
    <w:rsid w:val="00C76039"/>
    <w:rsid w:val="00C76480"/>
    <w:rsid w:val="00C92FD6"/>
    <w:rsid w:val="00CA2577"/>
    <w:rsid w:val="00CC2472"/>
    <w:rsid w:val="00CC6598"/>
    <w:rsid w:val="00CC6BB1"/>
    <w:rsid w:val="00CE0834"/>
    <w:rsid w:val="00D14E73"/>
    <w:rsid w:val="00D24437"/>
    <w:rsid w:val="00D6155E"/>
    <w:rsid w:val="00D629C8"/>
    <w:rsid w:val="00D855D7"/>
    <w:rsid w:val="00DC0857"/>
    <w:rsid w:val="00DC47A2"/>
    <w:rsid w:val="00DE1551"/>
    <w:rsid w:val="00DE7FB7"/>
    <w:rsid w:val="00DF1A3C"/>
    <w:rsid w:val="00E20DDA"/>
    <w:rsid w:val="00E32A8B"/>
    <w:rsid w:val="00E36054"/>
    <w:rsid w:val="00E37E7B"/>
    <w:rsid w:val="00E46E04"/>
    <w:rsid w:val="00E71563"/>
    <w:rsid w:val="00E76984"/>
    <w:rsid w:val="00E87396"/>
    <w:rsid w:val="00EA6AA4"/>
    <w:rsid w:val="00EC42A3"/>
    <w:rsid w:val="00ED0C41"/>
    <w:rsid w:val="00F03FC7"/>
    <w:rsid w:val="00F07933"/>
    <w:rsid w:val="00F54970"/>
    <w:rsid w:val="00F7787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70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D62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C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C8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70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D62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C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C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AppData\Roaming\Microsoft\Templates\EEOC%20application%20supplemen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supplement(2)</Template>
  <TotalTime>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Owner</cp:lastModifiedBy>
  <cp:revision>7</cp:revision>
  <cp:lastPrinted>2002-04-17T01:28:00Z</cp:lastPrinted>
  <dcterms:created xsi:type="dcterms:W3CDTF">2014-02-16T11:24:00Z</dcterms:created>
  <dcterms:modified xsi:type="dcterms:W3CDTF">2014-12-11T08:25:00Z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