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C34650" w:rsidP="00C34650">
      <w:pPr>
        <w:pStyle w:val="Heading1"/>
        <w:jc w:val="center"/>
      </w:pPr>
      <w:bookmarkStart w:id="0" w:name="_GoBack"/>
      <w:bookmarkEnd w:id="0"/>
      <w:r>
        <w:rPr>
          <w:b w:val="0"/>
          <w:caps w:val="0"/>
          <w:noProof/>
          <w:sz w:val="16"/>
          <w:szCs w:val="24"/>
        </w:rPr>
        <w:drawing>
          <wp:inline distT="0" distB="0" distL="0" distR="0">
            <wp:extent cx="1571625" cy="971550"/>
            <wp:effectExtent l="0" t="0" r="9525" b="0"/>
            <wp:docPr id="5" name="Picture 5" descr="C:\Users\Kris\AppData\Local\Microsoft\Windows\Temporary Internet Files\Content.IE5\ARP8LILG\weru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\AppData\Local\Microsoft\Windows\Temporary Internet Files\Content.IE5\ARP8LILG\werun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584612" w:rsidP="002A733C">
            <w:r>
              <w:t xml:space="preserve">Days and </w:t>
            </w:r>
            <w:r w:rsidR="00B357C4">
              <w:t>Hours Available</w:t>
            </w:r>
            <w:r>
              <w:t xml:space="preserve"> to work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064BE">
              <w:rPr>
                <w:rStyle w:val="CheckBoxChar"/>
              </w:rPr>
            </w:r>
            <w:r w:rsidR="00C064BE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C34650"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4612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770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357C4"/>
    <w:rsid w:val="00B4735C"/>
    <w:rsid w:val="00B90EC2"/>
    <w:rsid w:val="00BA268F"/>
    <w:rsid w:val="00C064BE"/>
    <w:rsid w:val="00C079CA"/>
    <w:rsid w:val="00C3465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2E06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We Run 8222012</cp:lastModifiedBy>
  <cp:revision>2</cp:revision>
  <cp:lastPrinted>2004-02-13T22:45:00Z</cp:lastPrinted>
  <dcterms:created xsi:type="dcterms:W3CDTF">2017-01-31T17:58:00Z</dcterms:created>
  <dcterms:modified xsi:type="dcterms:W3CDTF">2017-01-31T17:58:00Z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