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B1F2DA" w14:textId="77777777" w:rsidR="0051713B" w:rsidRDefault="0051713B" w:rsidP="0051713B">
      <w:pPr>
        <w:widowControl w:val="0"/>
        <w:autoSpaceDE w:val="0"/>
        <w:autoSpaceDN w:val="0"/>
        <w:adjustRightInd w:val="0"/>
        <w:rPr>
          <w:rFonts w:ascii="Verdana" w:hAnsi="Verdana" w:cs="Verdana"/>
          <w:b/>
          <w:bCs/>
          <w:color w:val="E5006E"/>
          <w:sz w:val="43"/>
          <w:szCs w:val="43"/>
        </w:rPr>
      </w:pPr>
      <w:r>
        <w:rPr>
          <w:rFonts w:ascii="Verdana" w:hAnsi="Verdana" w:cs="Verdana"/>
          <w:b/>
          <w:bCs/>
          <w:color w:val="E5006E"/>
          <w:sz w:val="43"/>
          <w:szCs w:val="43"/>
        </w:rPr>
        <w:t>Why physical activity is important</w:t>
      </w:r>
    </w:p>
    <w:p w14:paraId="6DBE7CF8" w14:textId="77777777" w:rsidR="0051713B" w:rsidRDefault="0051713B" w:rsidP="0051713B">
      <w:pPr>
        <w:widowControl w:val="0"/>
        <w:autoSpaceDE w:val="0"/>
        <w:autoSpaceDN w:val="0"/>
        <w:adjustRightInd w:val="0"/>
        <w:rPr>
          <w:rFonts w:ascii="Arial" w:hAnsi="Arial" w:cs="Arial"/>
          <w:sz w:val="28"/>
          <w:szCs w:val="28"/>
        </w:rPr>
      </w:pPr>
    </w:p>
    <w:p w14:paraId="3FCD25E3" w14:textId="77777777" w:rsidR="0051713B" w:rsidRDefault="0051713B" w:rsidP="0051713B">
      <w:pPr>
        <w:widowControl w:val="0"/>
        <w:autoSpaceDE w:val="0"/>
        <w:autoSpaceDN w:val="0"/>
        <w:adjustRightInd w:val="0"/>
        <w:rPr>
          <w:rFonts w:ascii="Arial" w:hAnsi="Arial" w:cs="Arial"/>
          <w:sz w:val="28"/>
          <w:szCs w:val="28"/>
        </w:rPr>
      </w:pPr>
      <w:r>
        <w:rPr>
          <w:rFonts w:ascii="Arial" w:hAnsi="Arial" w:cs="Arial"/>
          <w:noProof/>
          <w:sz w:val="28"/>
          <w:szCs w:val="28"/>
        </w:rPr>
        <w:drawing>
          <wp:inline distT="0" distB="0" distL="0" distR="0" wp14:anchorId="455C7B71" wp14:editId="07F87845">
            <wp:extent cx="2540000" cy="38157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40000" cy="3815715"/>
                    </a:xfrm>
                    <a:prstGeom prst="rect">
                      <a:avLst/>
                    </a:prstGeom>
                    <a:noFill/>
                    <a:ln>
                      <a:noFill/>
                    </a:ln>
                  </pic:spPr>
                </pic:pic>
              </a:graphicData>
            </a:graphic>
          </wp:inline>
        </w:drawing>
      </w:r>
    </w:p>
    <w:p w14:paraId="3C334F9B" w14:textId="77777777" w:rsidR="0051713B" w:rsidRDefault="0051713B" w:rsidP="0051713B">
      <w:pPr>
        <w:widowControl w:val="0"/>
        <w:autoSpaceDE w:val="0"/>
        <w:autoSpaceDN w:val="0"/>
        <w:adjustRightInd w:val="0"/>
        <w:rPr>
          <w:rFonts w:ascii="Arial" w:hAnsi="Arial" w:cs="Arial"/>
          <w:sz w:val="28"/>
          <w:szCs w:val="28"/>
        </w:rPr>
      </w:pPr>
      <w:r>
        <w:rPr>
          <w:rFonts w:ascii="Arial" w:hAnsi="Arial" w:cs="Arial"/>
          <w:sz w:val="28"/>
          <w:szCs w:val="28"/>
        </w:rPr>
        <w:t>You may wonder if being physically active is really worth the time and effort. Well, lots of girls think so! They know being active is a great way to have fun and hang out with friends. And fitness can do some pretty amazing things for your mind and body. Check out:</w:t>
      </w:r>
    </w:p>
    <w:p w14:paraId="1781B47E" w14:textId="77777777" w:rsidR="0051713B" w:rsidRDefault="0051713B" w:rsidP="0051713B">
      <w:pPr>
        <w:widowControl w:val="0"/>
        <w:autoSpaceDE w:val="0"/>
        <w:autoSpaceDN w:val="0"/>
        <w:adjustRightInd w:val="0"/>
        <w:rPr>
          <w:rFonts w:ascii="Arial" w:hAnsi="Arial" w:cs="Arial"/>
          <w:sz w:val="28"/>
          <w:szCs w:val="28"/>
        </w:rPr>
      </w:pPr>
    </w:p>
    <w:p w14:paraId="65F60EAD" w14:textId="77777777" w:rsidR="0051713B" w:rsidRDefault="0051713B" w:rsidP="0051713B">
      <w:pPr>
        <w:widowControl w:val="0"/>
        <w:numPr>
          <w:ilvl w:val="0"/>
          <w:numId w:val="1"/>
        </w:numPr>
        <w:tabs>
          <w:tab w:val="left" w:pos="220"/>
          <w:tab w:val="left" w:pos="720"/>
        </w:tabs>
        <w:autoSpaceDE w:val="0"/>
        <w:autoSpaceDN w:val="0"/>
        <w:adjustRightInd w:val="0"/>
        <w:ind w:hanging="720"/>
        <w:rPr>
          <w:rFonts w:ascii="Arial" w:hAnsi="Arial" w:cs="Arial"/>
          <w:sz w:val="28"/>
          <w:szCs w:val="28"/>
        </w:rPr>
      </w:pPr>
      <w:r>
        <w:rPr>
          <w:rFonts w:ascii="Arial" w:hAnsi="Arial" w:cs="Arial"/>
          <w:color w:val="0000E9"/>
          <w:sz w:val="28"/>
          <w:szCs w:val="28"/>
          <w:u w:val="single"/>
        </w:rPr>
        <w:t>What being active does for your mental health</w:t>
      </w:r>
    </w:p>
    <w:p w14:paraId="2B9DF8F0" w14:textId="77777777" w:rsidR="0051713B" w:rsidRPr="0051713B" w:rsidRDefault="0051713B" w:rsidP="0051713B">
      <w:pPr>
        <w:widowControl w:val="0"/>
        <w:numPr>
          <w:ilvl w:val="0"/>
          <w:numId w:val="1"/>
        </w:numPr>
        <w:tabs>
          <w:tab w:val="left" w:pos="220"/>
          <w:tab w:val="left" w:pos="720"/>
        </w:tabs>
        <w:autoSpaceDE w:val="0"/>
        <w:autoSpaceDN w:val="0"/>
        <w:adjustRightInd w:val="0"/>
        <w:ind w:hanging="720"/>
        <w:rPr>
          <w:rFonts w:ascii="Arial" w:hAnsi="Arial" w:cs="Arial"/>
          <w:sz w:val="28"/>
          <w:szCs w:val="28"/>
        </w:rPr>
      </w:pPr>
      <w:r>
        <w:rPr>
          <w:rFonts w:ascii="Arial" w:hAnsi="Arial" w:cs="Arial"/>
          <w:color w:val="0000E9"/>
          <w:sz w:val="28"/>
          <w:szCs w:val="28"/>
          <w:u w:val="single"/>
        </w:rPr>
        <w:t>What being active does for your body</w:t>
      </w:r>
    </w:p>
    <w:p w14:paraId="6663CCDA" w14:textId="77777777" w:rsidR="0051713B" w:rsidRDefault="0051713B" w:rsidP="0051713B">
      <w:pPr>
        <w:widowControl w:val="0"/>
        <w:tabs>
          <w:tab w:val="left" w:pos="220"/>
          <w:tab w:val="left" w:pos="720"/>
        </w:tabs>
        <w:autoSpaceDE w:val="0"/>
        <w:autoSpaceDN w:val="0"/>
        <w:adjustRightInd w:val="0"/>
        <w:rPr>
          <w:rFonts w:ascii="Arial" w:hAnsi="Arial" w:cs="Arial"/>
          <w:sz w:val="28"/>
          <w:szCs w:val="28"/>
        </w:rPr>
      </w:pPr>
    </w:p>
    <w:p w14:paraId="1DB6B3D8" w14:textId="77777777" w:rsidR="0051713B" w:rsidRDefault="0051713B" w:rsidP="0051713B">
      <w:pPr>
        <w:widowControl w:val="0"/>
        <w:autoSpaceDE w:val="0"/>
        <w:autoSpaceDN w:val="0"/>
        <w:adjustRightInd w:val="0"/>
        <w:rPr>
          <w:rFonts w:ascii="Verdana" w:hAnsi="Verdana" w:cs="Verdana"/>
          <w:color w:val="0000E9"/>
          <w:sz w:val="29"/>
          <w:szCs w:val="29"/>
          <w:u w:val="single" w:color="0000E9"/>
        </w:rPr>
      </w:pPr>
      <w:r>
        <w:rPr>
          <w:rFonts w:ascii="Verdana" w:hAnsi="Verdana" w:cs="Verdana"/>
          <w:b/>
          <w:bCs/>
          <w:sz w:val="34"/>
          <w:szCs w:val="34"/>
        </w:rPr>
        <w:t xml:space="preserve">What being active does for your mental health </w:t>
      </w:r>
      <w:r>
        <w:rPr>
          <w:rFonts w:ascii="Verdana" w:hAnsi="Verdana" w:cs="Verdana"/>
          <w:b/>
          <w:bCs/>
          <w:noProof/>
          <w:sz w:val="34"/>
          <w:szCs w:val="34"/>
        </w:rPr>
        <w:drawing>
          <wp:inline distT="0" distB="0" distL="0" distR="0" wp14:anchorId="622A96DA" wp14:editId="16EA1458">
            <wp:extent cx="90170" cy="90170"/>
            <wp:effectExtent l="0" t="0" r="11430" b="1143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0170" cy="90170"/>
                    </a:xfrm>
                    <a:prstGeom prst="rect">
                      <a:avLst/>
                    </a:prstGeom>
                    <a:noFill/>
                    <a:ln>
                      <a:noFill/>
                    </a:ln>
                  </pic:spPr>
                </pic:pic>
              </a:graphicData>
            </a:graphic>
          </wp:inline>
        </w:drawing>
      </w:r>
      <w:r>
        <w:rPr>
          <w:rFonts w:ascii="Verdana" w:hAnsi="Verdana" w:cs="Verdana"/>
          <w:b/>
          <w:bCs/>
          <w:sz w:val="34"/>
          <w:szCs w:val="34"/>
        </w:rPr>
        <w:t xml:space="preserve"> </w:t>
      </w:r>
      <w:r>
        <w:rPr>
          <w:rFonts w:ascii="Verdana" w:hAnsi="Verdana" w:cs="Verdana"/>
          <w:color w:val="0000E9"/>
          <w:sz w:val="29"/>
          <w:szCs w:val="29"/>
          <w:u w:val="single" w:color="0000E9"/>
        </w:rPr>
        <w:t>top</w:t>
      </w:r>
    </w:p>
    <w:p w14:paraId="051E277C" w14:textId="77777777" w:rsidR="0051713B" w:rsidRDefault="0051713B" w:rsidP="0051713B">
      <w:pPr>
        <w:widowControl w:val="0"/>
        <w:autoSpaceDE w:val="0"/>
        <w:autoSpaceDN w:val="0"/>
        <w:adjustRightInd w:val="0"/>
        <w:rPr>
          <w:rFonts w:ascii="Verdana" w:hAnsi="Verdana" w:cs="Verdana"/>
          <w:b/>
          <w:bCs/>
          <w:sz w:val="34"/>
          <w:szCs w:val="34"/>
          <w:u w:color="0000E9"/>
        </w:rPr>
      </w:pPr>
    </w:p>
    <w:p w14:paraId="70DD747E" w14:textId="77777777" w:rsidR="0051713B" w:rsidRDefault="0051713B" w:rsidP="0051713B">
      <w:pPr>
        <w:widowControl w:val="0"/>
        <w:autoSpaceDE w:val="0"/>
        <w:autoSpaceDN w:val="0"/>
        <w:adjustRightInd w:val="0"/>
        <w:rPr>
          <w:rFonts w:ascii="Arial" w:hAnsi="Arial" w:cs="Arial"/>
          <w:sz w:val="28"/>
          <w:szCs w:val="28"/>
          <w:u w:color="0000E9"/>
        </w:rPr>
      </w:pPr>
      <w:r>
        <w:rPr>
          <w:rFonts w:ascii="Arial" w:hAnsi="Arial" w:cs="Arial"/>
          <w:sz w:val="28"/>
          <w:szCs w:val="28"/>
          <w:u w:color="0000E9"/>
        </w:rPr>
        <w:t xml:space="preserve">Did you know being physically active can affect how good you feel? It also can affect how well you do your tasks, and even how pleasant you are to be around. That's partly because physical activity gets your brain to make "feel-good" chemicals called endorphins (say: </w:t>
      </w:r>
      <w:proofErr w:type="spellStart"/>
      <w:r>
        <w:rPr>
          <w:rFonts w:ascii="Arial" w:hAnsi="Arial" w:cs="Arial"/>
          <w:sz w:val="28"/>
          <w:szCs w:val="28"/>
          <w:u w:color="0000E9"/>
        </w:rPr>
        <w:t>en</w:t>
      </w:r>
      <w:proofErr w:type="spellEnd"/>
      <w:r>
        <w:rPr>
          <w:rFonts w:ascii="Arial" w:hAnsi="Arial" w:cs="Arial"/>
          <w:sz w:val="28"/>
          <w:szCs w:val="28"/>
          <w:u w:color="0000E9"/>
        </w:rPr>
        <w:t>-DOR-fins). Regular physical activity may help you by:</w:t>
      </w:r>
    </w:p>
    <w:p w14:paraId="7ACB0BAB" w14:textId="77777777" w:rsidR="0051713B" w:rsidRDefault="0051713B" w:rsidP="0051713B">
      <w:pPr>
        <w:widowControl w:val="0"/>
        <w:autoSpaceDE w:val="0"/>
        <w:autoSpaceDN w:val="0"/>
        <w:adjustRightInd w:val="0"/>
        <w:rPr>
          <w:rFonts w:ascii="Arial" w:hAnsi="Arial" w:cs="Arial"/>
          <w:sz w:val="28"/>
          <w:szCs w:val="28"/>
          <w:u w:color="0000E9"/>
        </w:rPr>
      </w:pPr>
    </w:p>
    <w:p w14:paraId="5A8B8FBD" w14:textId="77777777" w:rsidR="0051713B" w:rsidRDefault="0051713B" w:rsidP="0051713B">
      <w:pPr>
        <w:widowControl w:val="0"/>
        <w:numPr>
          <w:ilvl w:val="0"/>
          <w:numId w:val="2"/>
        </w:numPr>
        <w:tabs>
          <w:tab w:val="left" w:pos="220"/>
          <w:tab w:val="left" w:pos="720"/>
        </w:tabs>
        <w:autoSpaceDE w:val="0"/>
        <w:autoSpaceDN w:val="0"/>
        <w:adjustRightInd w:val="0"/>
        <w:ind w:hanging="720"/>
        <w:rPr>
          <w:rFonts w:ascii="Arial" w:hAnsi="Arial" w:cs="Arial"/>
          <w:sz w:val="28"/>
          <w:szCs w:val="28"/>
          <w:u w:color="0000E9"/>
        </w:rPr>
      </w:pPr>
      <w:r>
        <w:rPr>
          <w:rFonts w:ascii="Arial" w:hAnsi="Arial" w:cs="Arial"/>
          <w:sz w:val="28"/>
          <w:szCs w:val="28"/>
          <w:u w:color="0000E9"/>
        </w:rPr>
        <w:t>Reducing stress</w:t>
      </w:r>
    </w:p>
    <w:p w14:paraId="37161FCD" w14:textId="77777777" w:rsidR="0051713B" w:rsidRDefault="0051713B" w:rsidP="0051713B">
      <w:pPr>
        <w:widowControl w:val="0"/>
        <w:numPr>
          <w:ilvl w:val="0"/>
          <w:numId w:val="2"/>
        </w:numPr>
        <w:tabs>
          <w:tab w:val="left" w:pos="220"/>
          <w:tab w:val="left" w:pos="720"/>
        </w:tabs>
        <w:autoSpaceDE w:val="0"/>
        <w:autoSpaceDN w:val="0"/>
        <w:adjustRightInd w:val="0"/>
        <w:ind w:hanging="720"/>
        <w:rPr>
          <w:rFonts w:ascii="Arial" w:hAnsi="Arial" w:cs="Arial"/>
          <w:sz w:val="28"/>
          <w:szCs w:val="28"/>
          <w:u w:color="0000E9"/>
        </w:rPr>
      </w:pPr>
      <w:r>
        <w:rPr>
          <w:rFonts w:ascii="Arial" w:hAnsi="Arial" w:cs="Arial"/>
          <w:sz w:val="28"/>
          <w:szCs w:val="28"/>
          <w:u w:color="0000E9"/>
        </w:rPr>
        <w:lastRenderedPageBreak/>
        <w:t>Improving sleep</w:t>
      </w:r>
    </w:p>
    <w:p w14:paraId="66CEC2A7" w14:textId="77777777" w:rsidR="0051713B" w:rsidRDefault="0051713B" w:rsidP="0051713B">
      <w:pPr>
        <w:widowControl w:val="0"/>
        <w:numPr>
          <w:ilvl w:val="0"/>
          <w:numId w:val="2"/>
        </w:numPr>
        <w:tabs>
          <w:tab w:val="left" w:pos="220"/>
          <w:tab w:val="left" w:pos="720"/>
        </w:tabs>
        <w:autoSpaceDE w:val="0"/>
        <w:autoSpaceDN w:val="0"/>
        <w:adjustRightInd w:val="0"/>
        <w:ind w:hanging="720"/>
        <w:rPr>
          <w:rFonts w:ascii="Arial" w:hAnsi="Arial" w:cs="Arial"/>
          <w:sz w:val="28"/>
          <w:szCs w:val="28"/>
          <w:u w:color="0000E9"/>
        </w:rPr>
      </w:pPr>
      <w:r>
        <w:rPr>
          <w:rFonts w:ascii="Arial" w:hAnsi="Arial" w:cs="Arial"/>
          <w:sz w:val="28"/>
          <w:szCs w:val="28"/>
          <w:u w:color="0000E9"/>
        </w:rPr>
        <w:t>Boosting your energy</w:t>
      </w:r>
    </w:p>
    <w:p w14:paraId="250E6FF0" w14:textId="77777777" w:rsidR="0051713B" w:rsidRDefault="0051713B" w:rsidP="0051713B">
      <w:pPr>
        <w:widowControl w:val="0"/>
        <w:numPr>
          <w:ilvl w:val="0"/>
          <w:numId w:val="2"/>
        </w:numPr>
        <w:tabs>
          <w:tab w:val="left" w:pos="220"/>
          <w:tab w:val="left" w:pos="720"/>
        </w:tabs>
        <w:autoSpaceDE w:val="0"/>
        <w:autoSpaceDN w:val="0"/>
        <w:adjustRightInd w:val="0"/>
        <w:ind w:hanging="720"/>
        <w:rPr>
          <w:rFonts w:ascii="Arial" w:hAnsi="Arial" w:cs="Arial"/>
          <w:sz w:val="28"/>
          <w:szCs w:val="28"/>
          <w:u w:color="0000E9"/>
        </w:rPr>
      </w:pPr>
      <w:r>
        <w:rPr>
          <w:rFonts w:ascii="Arial" w:hAnsi="Arial" w:cs="Arial"/>
          <w:sz w:val="28"/>
          <w:szCs w:val="28"/>
          <w:u w:color="0000E9"/>
        </w:rPr>
        <w:t xml:space="preserve">Reducing symptoms of </w:t>
      </w:r>
      <w:hyperlink r:id="rId7" w:history="1">
        <w:r>
          <w:rPr>
            <w:rFonts w:ascii="Arial" w:hAnsi="Arial" w:cs="Arial"/>
            <w:color w:val="0000E9"/>
            <w:sz w:val="28"/>
            <w:szCs w:val="28"/>
            <w:u w:val="single" w:color="0000E9"/>
          </w:rPr>
          <w:t>anxiety</w:t>
        </w:r>
      </w:hyperlink>
      <w:r>
        <w:rPr>
          <w:rFonts w:ascii="Arial" w:hAnsi="Arial" w:cs="Arial"/>
          <w:sz w:val="28"/>
          <w:szCs w:val="28"/>
          <w:u w:color="0000E9"/>
        </w:rPr>
        <w:t xml:space="preserve"> and </w:t>
      </w:r>
      <w:hyperlink r:id="rId8" w:history="1">
        <w:r>
          <w:rPr>
            <w:rFonts w:ascii="Arial" w:hAnsi="Arial" w:cs="Arial"/>
            <w:color w:val="0000E9"/>
            <w:sz w:val="28"/>
            <w:szCs w:val="28"/>
            <w:u w:val="single" w:color="0000E9"/>
          </w:rPr>
          <w:t>depression</w:t>
        </w:r>
      </w:hyperlink>
    </w:p>
    <w:p w14:paraId="35E919EA" w14:textId="77777777" w:rsidR="0051713B" w:rsidRDefault="0051713B" w:rsidP="0051713B">
      <w:pPr>
        <w:widowControl w:val="0"/>
        <w:numPr>
          <w:ilvl w:val="0"/>
          <w:numId w:val="2"/>
        </w:numPr>
        <w:tabs>
          <w:tab w:val="left" w:pos="220"/>
          <w:tab w:val="left" w:pos="720"/>
        </w:tabs>
        <w:autoSpaceDE w:val="0"/>
        <w:autoSpaceDN w:val="0"/>
        <w:adjustRightInd w:val="0"/>
        <w:ind w:hanging="720"/>
        <w:rPr>
          <w:rFonts w:ascii="Arial" w:hAnsi="Arial" w:cs="Arial"/>
          <w:sz w:val="28"/>
          <w:szCs w:val="28"/>
          <w:u w:color="0000E9"/>
        </w:rPr>
      </w:pPr>
      <w:r>
        <w:rPr>
          <w:rFonts w:ascii="Arial" w:hAnsi="Arial" w:cs="Arial"/>
          <w:sz w:val="28"/>
          <w:szCs w:val="28"/>
          <w:u w:color="0000E9"/>
        </w:rPr>
        <w:t>Increasing your self-esteem</w:t>
      </w:r>
    </w:p>
    <w:p w14:paraId="4A93E3AC" w14:textId="77777777" w:rsidR="0051713B" w:rsidRDefault="0051713B" w:rsidP="0051713B">
      <w:pPr>
        <w:widowControl w:val="0"/>
        <w:numPr>
          <w:ilvl w:val="0"/>
          <w:numId w:val="2"/>
        </w:numPr>
        <w:tabs>
          <w:tab w:val="left" w:pos="220"/>
          <w:tab w:val="left" w:pos="720"/>
        </w:tabs>
        <w:autoSpaceDE w:val="0"/>
        <w:autoSpaceDN w:val="0"/>
        <w:adjustRightInd w:val="0"/>
        <w:ind w:hanging="720"/>
        <w:rPr>
          <w:rFonts w:ascii="Arial" w:hAnsi="Arial" w:cs="Arial"/>
          <w:sz w:val="28"/>
          <w:szCs w:val="28"/>
          <w:u w:color="0000E9"/>
        </w:rPr>
      </w:pPr>
      <w:r>
        <w:rPr>
          <w:rFonts w:ascii="Arial" w:hAnsi="Arial" w:cs="Arial"/>
          <w:sz w:val="28"/>
          <w:szCs w:val="28"/>
          <w:u w:color="0000E9"/>
        </w:rPr>
        <w:t>Making you feel proud for taking good care of yourself</w:t>
      </w:r>
    </w:p>
    <w:p w14:paraId="26922A22" w14:textId="77777777" w:rsidR="0051713B" w:rsidRDefault="0051713B" w:rsidP="0051713B">
      <w:pPr>
        <w:widowControl w:val="0"/>
        <w:numPr>
          <w:ilvl w:val="0"/>
          <w:numId w:val="2"/>
        </w:numPr>
        <w:tabs>
          <w:tab w:val="left" w:pos="220"/>
          <w:tab w:val="left" w:pos="720"/>
        </w:tabs>
        <w:autoSpaceDE w:val="0"/>
        <w:autoSpaceDN w:val="0"/>
        <w:adjustRightInd w:val="0"/>
        <w:ind w:hanging="720"/>
        <w:rPr>
          <w:rFonts w:ascii="Arial" w:hAnsi="Arial" w:cs="Arial"/>
          <w:sz w:val="28"/>
          <w:szCs w:val="28"/>
          <w:u w:color="0000E9"/>
        </w:rPr>
      </w:pPr>
      <w:r>
        <w:rPr>
          <w:rFonts w:ascii="Arial" w:hAnsi="Arial" w:cs="Arial"/>
          <w:sz w:val="28"/>
          <w:szCs w:val="28"/>
          <w:u w:color="0000E9"/>
        </w:rPr>
        <w:t>Improving how well you do at school</w:t>
      </w:r>
    </w:p>
    <w:p w14:paraId="50671C5D" w14:textId="77777777" w:rsidR="0051713B" w:rsidRDefault="0051713B" w:rsidP="0051713B">
      <w:pPr>
        <w:widowControl w:val="0"/>
        <w:tabs>
          <w:tab w:val="left" w:pos="220"/>
          <w:tab w:val="left" w:pos="720"/>
        </w:tabs>
        <w:autoSpaceDE w:val="0"/>
        <w:autoSpaceDN w:val="0"/>
        <w:adjustRightInd w:val="0"/>
        <w:rPr>
          <w:rFonts w:ascii="Arial" w:hAnsi="Arial" w:cs="Arial"/>
          <w:sz w:val="28"/>
          <w:szCs w:val="28"/>
          <w:u w:color="0000E9"/>
        </w:rPr>
      </w:pPr>
    </w:p>
    <w:p w14:paraId="1EB7F69A" w14:textId="77777777" w:rsidR="0051713B" w:rsidRDefault="0051713B" w:rsidP="0051713B">
      <w:pPr>
        <w:widowControl w:val="0"/>
        <w:autoSpaceDE w:val="0"/>
        <w:autoSpaceDN w:val="0"/>
        <w:adjustRightInd w:val="0"/>
        <w:rPr>
          <w:rFonts w:ascii="Verdana" w:hAnsi="Verdana" w:cs="Verdana"/>
          <w:color w:val="0000E9"/>
          <w:sz w:val="29"/>
          <w:szCs w:val="29"/>
          <w:u w:val="single" w:color="0000E9"/>
        </w:rPr>
      </w:pPr>
      <w:r>
        <w:rPr>
          <w:rFonts w:ascii="Verdana" w:hAnsi="Verdana" w:cs="Verdana"/>
          <w:b/>
          <w:bCs/>
          <w:sz w:val="34"/>
          <w:szCs w:val="34"/>
          <w:u w:color="0000E9"/>
        </w:rPr>
        <w:t xml:space="preserve">What being active does for your body </w:t>
      </w:r>
      <w:r>
        <w:rPr>
          <w:rFonts w:ascii="Verdana" w:hAnsi="Verdana" w:cs="Verdana"/>
          <w:b/>
          <w:bCs/>
          <w:noProof/>
          <w:sz w:val="34"/>
          <w:szCs w:val="34"/>
          <w:u w:color="0000E9"/>
        </w:rPr>
        <w:drawing>
          <wp:inline distT="0" distB="0" distL="0" distR="0" wp14:anchorId="2D1B4412" wp14:editId="0A0F20B0">
            <wp:extent cx="90170" cy="90170"/>
            <wp:effectExtent l="0" t="0" r="11430" b="114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0170" cy="90170"/>
                    </a:xfrm>
                    <a:prstGeom prst="rect">
                      <a:avLst/>
                    </a:prstGeom>
                    <a:noFill/>
                    <a:ln>
                      <a:noFill/>
                    </a:ln>
                  </pic:spPr>
                </pic:pic>
              </a:graphicData>
            </a:graphic>
          </wp:inline>
        </w:drawing>
      </w:r>
      <w:r>
        <w:rPr>
          <w:rFonts w:ascii="Verdana" w:hAnsi="Verdana" w:cs="Verdana"/>
          <w:b/>
          <w:bCs/>
          <w:sz w:val="34"/>
          <w:szCs w:val="34"/>
          <w:u w:color="0000E9"/>
        </w:rPr>
        <w:t xml:space="preserve"> </w:t>
      </w:r>
      <w:r>
        <w:rPr>
          <w:rFonts w:ascii="Verdana" w:hAnsi="Verdana" w:cs="Verdana"/>
          <w:color w:val="0000E9"/>
          <w:sz w:val="29"/>
          <w:szCs w:val="29"/>
          <w:u w:val="single" w:color="0000E9"/>
        </w:rPr>
        <w:t>top</w:t>
      </w:r>
    </w:p>
    <w:p w14:paraId="127C2B1E" w14:textId="77777777" w:rsidR="0051713B" w:rsidRDefault="0051713B" w:rsidP="0051713B">
      <w:pPr>
        <w:widowControl w:val="0"/>
        <w:autoSpaceDE w:val="0"/>
        <w:autoSpaceDN w:val="0"/>
        <w:adjustRightInd w:val="0"/>
        <w:rPr>
          <w:rFonts w:ascii="Verdana" w:hAnsi="Verdana" w:cs="Verdana"/>
          <w:b/>
          <w:bCs/>
          <w:sz w:val="34"/>
          <w:szCs w:val="34"/>
          <w:u w:color="0000E9"/>
        </w:rPr>
      </w:pPr>
    </w:p>
    <w:p w14:paraId="408EE814" w14:textId="77777777" w:rsidR="0051713B" w:rsidRDefault="0051713B" w:rsidP="0051713B">
      <w:pPr>
        <w:widowControl w:val="0"/>
        <w:autoSpaceDE w:val="0"/>
        <w:autoSpaceDN w:val="0"/>
        <w:adjustRightInd w:val="0"/>
        <w:rPr>
          <w:rFonts w:ascii="Arial" w:hAnsi="Arial" w:cs="Arial"/>
          <w:sz w:val="28"/>
          <w:szCs w:val="28"/>
          <w:u w:color="0000E9"/>
        </w:rPr>
      </w:pPr>
      <w:r>
        <w:rPr>
          <w:rFonts w:ascii="Arial" w:hAnsi="Arial" w:cs="Arial"/>
          <w:sz w:val="28"/>
          <w:szCs w:val="28"/>
          <w:u w:color="0000E9"/>
        </w:rPr>
        <w:t xml:space="preserve">Being physically active is great for your muscles, heart, and lungs. It may even help with nasty </w:t>
      </w:r>
      <w:hyperlink r:id="rId9" w:history="1">
        <w:r>
          <w:rPr>
            <w:rFonts w:ascii="Arial" w:hAnsi="Arial" w:cs="Arial"/>
            <w:color w:val="0000E9"/>
            <w:sz w:val="28"/>
            <w:szCs w:val="28"/>
            <w:u w:val="single" w:color="0000E9"/>
          </w:rPr>
          <w:t>PMS</w:t>
        </w:r>
      </w:hyperlink>
      <w:r>
        <w:rPr>
          <w:rFonts w:ascii="Arial" w:hAnsi="Arial" w:cs="Arial"/>
          <w:sz w:val="28"/>
          <w:szCs w:val="28"/>
          <w:u w:color="0000E9"/>
        </w:rPr>
        <w:t xml:space="preserve"> symptoms! Some other possible benefits of activity include:</w:t>
      </w:r>
    </w:p>
    <w:p w14:paraId="456A1A5C" w14:textId="77777777" w:rsidR="0051713B" w:rsidRDefault="0051713B" w:rsidP="0051713B">
      <w:pPr>
        <w:widowControl w:val="0"/>
        <w:autoSpaceDE w:val="0"/>
        <w:autoSpaceDN w:val="0"/>
        <w:adjustRightInd w:val="0"/>
        <w:rPr>
          <w:rFonts w:ascii="Arial" w:hAnsi="Arial" w:cs="Arial"/>
          <w:sz w:val="28"/>
          <w:szCs w:val="28"/>
          <w:u w:color="0000E9"/>
        </w:rPr>
      </w:pPr>
    </w:p>
    <w:p w14:paraId="1282261F" w14:textId="77777777" w:rsidR="0051713B" w:rsidRDefault="0051713B" w:rsidP="0051713B">
      <w:pPr>
        <w:widowControl w:val="0"/>
        <w:numPr>
          <w:ilvl w:val="0"/>
          <w:numId w:val="3"/>
        </w:numPr>
        <w:tabs>
          <w:tab w:val="left" w:pos="220"/>
          <w:tab w:val="left" w:pos="720"/>
        </w:tabs>
        <w:autoSpaceDE w:val="0"/>
        <w:autoSpaceDN w:val="0"/>
        <w:adjustRightInd w:val="0"/>
        <w:ind w:hanging="720"/>
        <w:rPr>
          <w:rFonts w:ascii="Arial" w:hAnsi="Arial" w:cs="Arial"/>
          <w:sz w:val="28"/>
          <w:szCs w:val="28"/>
          <w:u w:color="0000E9"/>
        </w:rPr>
      </w:pPr>
      <w:r>
        <w:rPr>
          <w:rFonts w:ascii="Arial" w:hAnsi="Arial" w:cs="Arial"/>
          <w:b/>
          <w:bCs/>
          <w:sz w:val="28"/>
          <w:szCs w:val="28"/>
          <w:u w:color="0000E9"/>
        </w:rPr>
        <w:t>Building strong bones.</w:t>
      </w:r>
      <w:r>
        <w:rPr>
          <w:rFonts w:ascii="Arial" w:hAnsi="Arial" w:cs="Arial"/>
          <w:sz w:val="28"/>
          <w:szCs w:val="28"/>
          <w:u w:color="0000E9"/>
        </w:rPr>
        <w:t xml:space="preserve"> Your body creates the most bone when you are a kid and a teen. You can learn more about </w:t>
      </w:r>
      <w:hyperlink r:id="rId10" w:history="1">
        <w:r>
          <w:rPr>
            <w:rFonts w:ascii="Arial" w:hAnsi="Arial" w:cs="Arial"/>
            <w:color w:val="0000E9"/>
            <w:sz w:val="28"/>
            <w:szCs w:val="28"/>
            <w:u w:val="single" w:color="0000E9"/>
          </w:rPr>
          <w:t>how to build great bones</w:t>
        </w:r>
      </w:hyperlink>
      <w:r>
        <w:rPr>
          <w:rFonts w:ascii="Arial" w:hAnsi="Arial" w:cs="Arial"/>
          <w:sz w:val="28"/>
          <w:szCs w:val="28"/>
          <w:u w:color="0000E9"/>
        </w:rPr>
        <w:t>.</w:t>
      </w:r>
    </w:p>
    <w:p w14:paraId="25FD3FEA" w14:textId="77777777" w:rsidR="0051713B" w:rsidRDefault="0051713B" w:rsidP="0051713B">
      <w:pPr>
        <w:widowControl w:val="0"/>
        <w:numPr>
          <w:ilvl w:val="0"/>
          <w:numId w:val="3"/>
        </w:numPr>
        <w:tabs>
          <w:tab w:val="left" w:pos="220"/>
          <w:tab w:val="left" w:pos="720"/>
        </w:tabs>
        <w:autoSpaceDE w:val="0"/>
        <w:autoSpaceDN w:val="0"/>
        <w:adjustRightInd w:val="0"/>
        <w:ind w:hanging="720"/>
        <w:rPr>
          <w:rFonts w:ascii="Arial" w:hAnsi="Arial" w:cs="Arial"/>
          <w:sz w:val="28"/>
          <w:szCs w:val="28"/>
          <w:u w:color="0000E9"/>
        </w:rPr>
      </w:pPr>
      <w:r>
        <w:rPr>
          <w:rFonts w:ascii="Arial" w:hAnsi="Arial" w:cs="Arial"/>
          <w:b/>
          <w:bCs/>
          <w:sz w:val="28"/>
          <w:szCs w:val="28"/>
          <w:u w:color="0000E9"/>
        </w:rPr>
        <w:t>Promoting a healthy weight.</w:t>
      </w:r>
      <w:r>
        <w:rPr>
          <w:rFonts w:ascii="Arial" w:hAnsi="Arial" w:cs="Arial"/>
          <w:sz w:val="28"/>
          <w:szCs w:val="28"/>
          <w:u w:color="0000E9"/>
        </w:rPr>
        <w:t xml:space="preserve"> </w:t>
      </w:r>
      <w:hyperlink r:id="rId11" w:history="1">
        <w:r>
          <w:rPr>
            <w:rFonts w:ascii="Arial" w:hAnsi="Arial" w:cs="Arial"/>
            <w:color w:val="0000E9"/>
            <w:sz w:val="28"/>
            <w:szCs w:val="28"/>
            <w:u w:val="single" w:color="0000E9"/>
          </w:rPr>
          <w:t>Obesity</w:t>
        </w:r>
      </w:hyperlink>
      <w:r>
        <w:rPr>
          <w:rFonts w:ascii="Arial" w:hAnsi="Arial" w:cs="Arial"/>
          <w:sz w:val="28"/>
          <w:szCs w:val="28"/>
          <w:u w:color="0000E9"/>
        </w:rPr>
        <w:t xml:space="preserve"> is a serious problem among kids in the United States. It can lead to problems with your sleep, knees, heart, emotions, and more, but exercise can help.  </w:t>
      </w:r>
    </w:p>
    <w:p w14:paraId="7F89C6E0" w14:textId="77777777" w:rsidR="0051713B" w:rsidRDefault="0051713B" w:rsidP="0051713B">
      <w:pPr>
        <w:widowControl w:val="0"/>
        <w:numPr>
          <w:ilvl w:val="0"/>
          <w:numId w:val="3"/>
        </w:numPr>
        <w:tabs>
          <w:tab w:val="left" w:pos="220"/>
          <w:tab w:val="left" w:pos="720"/>
        </w:tabs>
        <w:autoSpaceDE w:val="0"/>
        <w:autoSpaceDN w:val="0"/>
        <w:adjustRightInd w:val="0"/>
        <w:ind w:hanging="720"/>
        <w:rPr>
          <w:rFonts w:ascii="Arial" w:hAnsi="Arial" w:cs="Arial"/>
          <w:sz w:val="28"/>
          <w:szCs w:val="28"/>
          <w:u w:color="0000E9"/>
        </w:rPr>
      </w:pPr>
      <w:r>
        <w:rPr>
          <w:rFonts w:ascii="Arial" w:hAnsi="Arial" w:cs="Arial"/>
          <w:b/>
          <w:bCs/>
          <w:sz w:val="28"/>
          <w:szCs w:val="28"/>
          <w:u w:color="0000E9"/>
        </w:rPr>
        <w:t>Helping avoid diabetes.</w:t>
      </w:r>
      <w:r>
        <w:rPr>
          <w:rFonts w:ascii="Arial" w:hAnsi="Arial" w:cs="Arial"/>
          <w:sz w:val="28"/>
          <w:szCs w:val="28"/>
          <w:u w:color="0000E9"/>
        </w:rPr>
        <w:t xml:space="preserve"> A lot </w:t>
      </w:r>
      <w:proofErr w:type="gramStart"/>
      <w:r>
        <w:rPr>
          <w:rFonts w:ascii="Arial" w:hAnsi="Arial" w:cs="Arial"/>
          <w:sz w:val="28"/>
          <w:szCs w:val="28"/>
          <w:u w:color="0000E9"/>
        </w:rPr>
        <w:t>more young</w:t>
      </w:r>
      <w:proofErr w:type="gramEnd"/>
      <w:r>
        <w:rPr>
          <w:rFonts w:ascii="Arial" w:hAnsi="Arial" w:cs="Arial"/>
          <w:sz w:val="28"/>
          <w:szCs w:val="28"/>
          <w:u w:color="0000E9"/>
        </w:rPr>
        <w:t xml:space="preserve"> people are getting </w:t>
      </w:r>
      <w:hyperlink r:id="rId12" w:history="1">
        <w:r>
          <w:rPr>
            <w:rFonts w:ascii="Arial" w:hAnsi="Arial" w:cs="Arial"/>
            <w:color w:val="0000E9"/>
            <w:sz w:val="28"/>
            <w:szCs w:val="28"/>
            <w:u w:val="single" w:color="0000E9"/>
          </w:rPr>
          <w:t>diabetes</w:t>
        </w:r>
      </w:hyperlink>
      <w:r>
        <w:rPr>
          <w:rFonts w:ascii="Arial" w:hAnsi="Arial" w:cs="Arial"/>
          <w:sz w:val="28"/>
          <w:szCs w:val="28"/>
          <w:u w:color="0000E9"/>
        </w:rPr>
        <w:t xml:space="preserve"> than ever before. Regular physical activity can help prevent one type of diabetes.</w:t>
      </w:r>
    </w:p>
    <w:p w14:paraId="639F7B88" w14:textId="77777777" w:rsidR="0051713B" w:rsidRDefault="0051713B" w:rsidP="0051713B">
      <w:pPr>
        <w:widowControl w:val="0"/>
        <w:numPr>
          <w:ilvl w:val="0"/>
          <w:numId w:val="3"/>
        </w:numPr>
        <w:tabs>
          <w:tab w:val="left" w:pos="220"/>
          <w:tab w:val="left" w:pos="720"/>
        </w:tabs>
        <w:autoSpaceDE w:val="0"/>
        <w:autoSpaceDN w:val="0"/>
        <w:adjustRightInd w:val="0"/>
        <w:ind w:hanging="720"/>
        <w:rPr>
          <w:rFonts w:ascii="Arial" w:hAnsi="Arial" w:cs="Arial"/>
          <w:sz w:val="28"/>
          <w:szCs w:val="28"/>
          <w:u w:color="0000E9"/>
        </w:rPr>
      </w:pPr>
      <w:r>
        <w:rPr>
          <w:rFonts w:ascii="Arial" w:hAnsi="Arial" w:cs="Arial"/>
          <w:b/>
          <w:bCs/>
          <w:sz w:val="28"/>
          <w:szCs w:val="28"/>
          <w:u w:color="0000E9"/>
        </w:rPr>
        <w:t>Building healthy habits.</w:t>
      </w:r>
      <w:r>
        <w:rPr>
          <w:rFonts w:ascii="Arial" w:hAnsi="Arial" w:cs="Arial"/>
          <w:sz w:val="28"/>
          <w:szCs w:val="28"/>
          <w:u w:color="0000E9"/>
        </w:rPr>
        <w:t xml:space="preserve"> If you get used to being active now, you will more likely keep it up when you're older. You'll thank yourself later!</w:t>
      </w:r>
    </w:p>
    <w:p w14:paraId="7852E97E" w14:textId="77777777" w:rsidR="0051713B" w:rsidRDefault="0051713B" w:rsidP="0051713B">
      <w:pPr>
        <w:widowControl w:val="0"/>
        <w:numPr>
          <w:ilvl w:val="0"/>
          <w:numId w:val="3"/>
        </w:numPr>
        <w:tabs>
          <w:tab w:val="left" w:pos="220"/>
          <w:tab w:val="left" w:pos="720"/>
        </w:tabs>
        <w:autoSpaceDE w:val="0"/>
        <w:autoSpaceDN w:val="0"/>
        <w:adjustRightInd w:val="0"/>
        <w:ind w:hanging="720"/>
        <w:rPr>
          <w:rFonts w:ascii="Arial" w:hAnsi="Arial" w:cs="Arial"/>
          <w:sz w:val="28"/>
          <w:szCs w:val="28"/>
          <w:u w:color="0000E9"/>
        </w:rPr>
      </w:pPr>
      <w:r>
        <w:rPr>
          <w:rFonts w:ascii="Arial" w:hAnsi="Arial" w:cs="Arial"/>
          <w:b/>
          <w:bCs/>
          <w:sz w:val="28"/>
          <w:szCs w:val="28"/>
          <w:u w:color="0000E9"/>
        </w:rPr>
        <w:t>Fighting cancer.</w:t>
      </w:r>
      <w:r>
        <w:rPr>
          <w:rFonts w:ascii="Arial" w:hAnsi="Arial" w:cs="Arial"/>
          <w:sz w:val="28"/>
          <w:szCs w:val="28"/>
          <w:u w:color="0000E9"/>
        </w:rPr>
        <w:t xml:space="preserve"> Research shows that exercise may help protect against certain kinds of cancer, including breast cancer.</w:t>
      </w:r>
    </w:p>
    <w:p w14:paraId="1FD485DB" w14:textId="77777777" w:rsidR="0051713B" w:rsidRDefault="0051713B" w:rsidP="0051713B">
      <w:pPr>
        <w:widowControl w:val="0"/>
        <w:numPr>
          <w:ilvl w:val="0"/>
          <w:numId w:val="3"/>
        </w:numPr>
        <w:tabs>
          <w:tab w:val="left" w:pos="220"/>
          <w:tab w:val="left" w:pos="720"/>
        </w:tabs>
        <w:autoSpaceDE w:val="0"/>
        <w:autoSpaceDN w:val="0"/>
        <w:adjustRightInd w:val="0"/>
        <w:ind w:hanging="720"/>
        <w:rPr>
          <w:rFonts w:ascii="Arial" w:hAnsi="Arial" w:cs="Arial"/>
          <w:sz w:val="28"/>
          <w:szCs w:val="28"/>
          <w:u w:color="0000E9"/>
        </w:rPr>
      </w:pPr>
      <w:r>
        <w:rPr>
          <w:rFonts w:ascii="Arial" w:hAnsi="Arial" w:cs="Arial"/>
          <w:b/>
          <w:bCs/>
          <w:sz w:val="28"/>
          <w:szCs w:val="28"/>
          <w:u w:color="0000E9"/>
        </w:rPr>
        <w:t>Helping prevent high blood pressure.</w:t>
      </w:r>
      <w:r>
        <w:rPr>
          <w:rFonts w:ascii="Arial" w:hAnsi="Arial" w:cs="Arial"/>
          <w:sz w:val="28"/>
          <w:szCs w:val="28"/>
          <w:u w:color="0000E9"/>
        </w:rPr>
        <w:t xml:space="preserve"> The number of kids with high blood pressure is growing. High blood pressure makes your heart and </w:t>
      </w:r>
      <w:hyperlink r:id="rId13" w:history="1">
        <w:r>
          <w:rPr>
            <w:rFonts w:ascii="Arial" w:hAnsi="Arial" w:cs="Arial"/>
            <w:color w:val="0000E9"/>
            <w:sz w:val="28"/>
            <w:szCs w:val="28"/>
            <w:u w:val="single" w:color="0000E9"/>
          </w:rPr>
          <w:t>arteries</w:t>
        </w:r>
      </w:hyperlink>
      <w:r>
        <w:rPr>
          <w:rFonts w:ascii="Arial" w:hAnsi="Arial" w:cs="Arial"/>
          <w:sz w:val="28"/>
          <w:szCs w:val="28"/>
          <w:u w:color="0000E9"/>
        </w:rPr>
        <w:t xml:space="preserve"> work extra hard to pump blood. It also puts you at risk for things like kidney and eye disease.</w:t>
      </w:r>
    </w:p>
    <w:p w14:paraId="371FD86F" w14:textId="77777777" w:rsidR="0051713B" w:rsidRDefault="0051713B" w:rsidP="0051713B">
      <w:pPr>
        <w:widowControl w:val="0"/>
        <w:tabs>
          <w:tab w:val="left" w:pos="220"/>
          <w:tab w:val="left" w:pos="720"/>
        </w:tabs>
        <w:autoSpaceDE w:val="0"/>
        <w:autoSpaceDN w:val="0"/>
        <w:adjustRightInd w:val="0"/>
        <w:rPr>
          <w:rFonts w:ascii="Arial" w:hAnsi="Arial" w:cs="Arial"/>
          <w:sz w:val="28"/>
          <w:szCs w:val="28"/>
          <w:u w:color="0000E9"/>
        </w:rPr>
      </w:pPr>
      <w:bookmarkStart w:id="0" w:name="_GoBack"/>
      <w:bookmarkEnd w:id="0"/>
    </w:p>
    <w:p w14:paraId="5BBEE4CD" w14:textId="77777777" w:rsidR="00A22C6E" w:rsidRDefault="0051713B" w:rsidP="0051713B">
      <w:r>
        <w:rPr>
          <w:rFonts w:ascii="Arial" w:hAnsi="Arial" w:cs="Arial"/>
          <w:sz w:val="28"/>
          <w:szCs w:val="28"/>
          <w:u w:color="0000E9"/>
        </w:rPr>
        <w:t xml:space="preserve">Are you worried that exercise will bulk you up? Exercising won't give you big, bulging muscles. It takes a very intense weightlifting program to get a body-builder look. And exercise and other forms of physical activity can help if you need to lose weight or want to stay </w:t>
      </w:r>
      <w:hyperlink r:id="rId14" w:history="1">
        <w:r>
          <w:rPr>
            <w:rFonts w:ascii="Arial" w:hAnsi="Arial" w:cs="Arial"/>
            <w:color w:val="0000E9"/>
            <w:sz w:val="28"/>
            <w:szCs w:val="28"/>
            <w:u w:val="single" w:color="0000E9"/>
          </w:rPr>
          <w:t>a healthy weight</w:t>
        </w:r>
      </w:hyperlink>
      <w:r>
        <w:rPr>
          <w:rFonts w:ascii="Arial" w:hAnsi="Arial" w:cs="Arial"/>
          <w:sz w:val="28"/>
          <w:szCs w:val="28"/>
          <w:u w:color="0000E9"/>
        </w:rPr>
        <w:t>.</w:t>
      </w:r>
    </w:p>
    <w:sectPr w:rsidR="00A22C6E" w:rsidSect="00FE23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13B"/>
    <w:rsid w:val="00446237"/>
    <w:rsid w:val="0051713B"/>
    <w:rsid w:val="00A22C6E"/>
    <w:rsid w:val="00FE230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5CCDAF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www.girlshealth.gov/glossary/websiteGlossary.html#obesity" TargetMode="External"/><Relationship Id="rId12" Type="http://schemas.openxmlformats.org/officeDocument/2006/relationships/hyperlink" Target="https://www.girlshealth.gov/disability/types/diabetes.html" TargetMode="External"/><Relationship Id="rId13" Type="http://schemas.openxmlformats.org/officeDocument/2006/relationships/hyperlink" Target="https://www.girlshealth.gov/glossary/websiteGlossary.html#artery" TargetMode="External"/><Relationship Id="rId14" Type="http://schemas.openxmlformats.org/officeDocument/2006/relationships/hyperlink" Target="https://www.girlshealth.gov/fitness/whygetfit/weightloss.html"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gif"/><Relationship Id="rId7" Type="http://schemas.openxmlformats.org/officeDocument/2006/relationships/hyperlink" Target="https://www.girlshealth.gov/feelings/anxious/index.html" TargetMode="External"/><Relationship Id="rId8" Type="http://schemas.openxmlformats.org/officeDocument/2006/relationships/hyperlink" Target="https://www.girlshealth.gov/feelings/sad/depression.html" TargetMode="External"/><Relationship Id="rId9" Type="http://schemas.openxmlformats.org/officeDocument/2006/relationships/hyperlink" Target="https://www.girlshealth.gov/body/period/pms.html#symptoms" TargetMode="External"/><Relationship Id="rId10" Type="http://schemas.openxmlformats.org/officeDocument/2006/relationships/hyperlink" Target="https://www.girlshealth.gov/nutrition/bonehealth/eating-for-strong-bon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460</Words>
  <Characters>2625</Characters>
  <Application>Microsoft Macintosh Word</Application>
  <DocSecurity>0</DocSecurity>
  <Lines>21</Lines>
  <Paragraphs>6</Paragraphs>
  <ScaleCrop>false</ScaleCrop>
  <LinksUpToDate>false</LinksUpToDate>
  <CharactersWithSpaces>3079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Klaire Angela Alcance</dc:creator>
  <cp:keywords/>
  <dc:description/>
  <cp:lastModifiedBy>Klaire Angela Alcance</cp:lastModifiedBy>
  <cp:revision>1</cp:revision>
  <dcterms:created xsi:type="dcterms:W3CDTF">2017-02-08T21:36:00Z</dcterms:created>
  <dcterms:modified xsi:type="dcterms:W3CDTF">2017-02-08T21:36:00Z</dcterms:modified>
</cp:coreProperties>
</file>