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44292" w14:textId="77777777" w:rsidR="00B700D7" w:rsidRP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  <w:color w:val="434343"/>
          <w:sz w:val="32"/>
          <w:szCs w:val="32"/>
        </w:rPr>
      </w:pPr>
      <w:r>
        <w:rPr>
          <w:rFonts w:ascii="Verdana" w:hAnsi="Verdana" w:cs="Verdana"/>
          <w:b/>
          <w:bCs/>
          <w:iCs/>
          <w:color w:val="434343"/>
          <w:sz w:val="32"/>
          <w:szCs w:val="32"/>
        </w:rPr>
        <w:t>Garden Chicken Wrap</w:t>
      </w:r>
      <w:bookmarkStart w:id="0" w:name="_GoBack"/>
      <w:bookmarkEnd w:id="0"/>
    </w:p>
    <w:p w14:paraId="488AC1B1" w14:textId="77777777" w:rsid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434343"/>
        </w:rPr>
      </w:pPr>
    </w:p>
    <w:p w14:paraId="0E357773" w14:textId="77777777" w:rsid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434343"/>
        </w:rPr>
      </w:pPr>
    </w:p>
    <w:p w14:paraId="34342994" w14:textId="77777777" w:rsid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i/>
          <w:iCs/>
          <w:color w:val="434343"/>
        </w:rPr>
        <w:t>Note:</w:t>
      </w:r>
      <w:r>
        <w:rPr>
          <w:rFonts w:ascii="Verdana" w:hAnsi="Verdana" w:cs="Verdana"/>
          <w:color w:val="434343"/>
        </w:rPr>
        <w:t xml:space="preserve"> </w:t>
      </w:r>
      <w:r>
        <w:rPr>
          <w:rFonts w:ascii="Verdana" w:hAnsi="Verdana" w:cs="Verdana"/>
          <w:i/>
          <w:iCs/>
          <w:color w:val="434343"/>
        </w:rPr>
        <w:t>Try carrot or celery sticks on the side!</w:t>
      </w:r>
    </w:p>
    <w:p w14:paraId="502BF273" w14:textId="77777777" w:rsid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 wp14:anchorId="180A46A9" wp14:editId="5D457252">
            <wp:extent cx="2538730" cy="738314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73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0FDE5" w14:textId="77777777" w:rsid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434343"/>
        </w:rPr>
        <w:lastRenderedPageBreak/>
        <w:t>Prep time:</w:t>
      </w:r>
      <w:r>
        <w:rPr>
          <w:rFonts w:ascii="Verdana" w:hAnsi="Verdana" w:cs="Verdana"/>
          <w:color w:val="434343"/>
        </w:rPr>
        <w:t xml:space="preserve"> 5-10 minutes</w:t>
      </w:r>
    </w:p>
    <w:p w14:paraId="5E19050B" w14:textId="77777777" w:rsid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434343"/>
        </w:rPr>
        <w:t>What you need:</w:t>
      </w:r>
    </w:p>
    <w:p w14:paraId="00E36273" w14:textId="77777777" w:rsidR="00B700D7" w:rsidRDefault="00B700D7" w:rsidP="00B700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4 whole-wheat wraps (8 inches)</w:t>
      </w:r>
    </w:p>
    <w:p w14:paraId="2E447506" w14:textId="77777777" w:rsidR="00B700D7" w:rsidRDefault="00B700D7" w:rsidP="00B700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2 cups store-bought rotisserie chicken, shredded</w:t>
      </w:r>
    </w:p>
    <w:p w14:paraId="134A3735" w14:textId="77777777" w:rsidR="00B700D7" w:rsidRDefault="00B700D7" w:rsidP="00B700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½ cup shredded carrots</w:t>
      </w:r>
    </w:p>
    <w:p w14:paraId="2134AAEF" w14:textId="77777777" w:rsidR="00B700D7" w:rsidRDefault="00B700D7" w:rsidP="00B700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1 avocado, thinly sliced</w:t>
      </w:r>
    </w:p>
    <w:p w14:paraId="7C8E5745" w14:textId="77777777" w:rsidR="00B700D7" w:rsidRDefault="00B700D7" w:rsidP="00B700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1 cup baby spinach leaves</w:t>
      </w:r>
    </w:p>
    <w:p w14:paraId="7BB6DC59" w14:textId="77777777" w:rsidR="00B700D7" w:rsidRDefault="00B700D7" w:rsidP="00B700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¼ cup of your favorite fat-free/low-fat dressing (about 1 tablespoon per wrap)</w:t>
      </w:r>
    </w:p>
    <w:p w14:paraId="313048AE" w14:textId="77777777" w:rsid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434343"/>
        </w:rPr>
        <w:t>Equipment and supplies:</w:t>
      </w:r>
    </w:p>
    <w:p w14:paraId="246108EA" w14:textId="77777777" w:rsidR="00B700D7" w:rsidRDefault="00B700D7" w:rsidP="00B700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Cutting board</w:t>
      </w:r>
    </w:p>
    <w:p w14:paraId="399FBA59" w14:textId="77777777" w:rsidR="00B700D7" w:rsidRDefault="00B700D7" w:rsidP="00B700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Sharp knife</w:t>
      </w:r>
    </w:p>
    <w:p w14:paraId="3FBCAACB" w14:textId="77777777" w:rsidR="00B700D7" w:rsidRDefault="00B700D7" w:rsidP="00B700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Measuring cups</w:t>
      </w:r>
    </w:p>
    <w:p w14:paraId="43F10C02" w14:textId="77777777" w:rsid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434343"/>
        </w:rPr>
        <w:t>What to do:</w:t>
      </w:r>
    </w:p>
    <w:p w14:paraId="11666F89" w14:textId="77777777" w:rsidR="00B700D7" w:rsidRDefault="00B700D7" w:rsidP="00B700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Place wraps side by side on a flat surface. Divide chicken into four portions (about ½ cup each). Place a portion of chicken on each wrap.</w:t>
      </w:r>
    </w:p>
    <w:p w14:paraId="21D1A733" w14:textId="77777777" w:rsidR="00B700D7" w:rsidRDefault="00B700D7" w:rsidP="00B700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Top each wrap with carrots, avocado, and spinach. (Have an adult help with the chopping.)</w:t>
      </w:r>
    </w:p>
    <w:p w14:paraId="03080D7F" w14:textId="77777777" w:rsidR="00B700D7" w:rsidRDefault="00B700D7" w:rsidP="00B700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Drizzle dressing evenly over each wrap.</w:t>
      </w:r>
    </w:p>
    <w:p w14:paraId="66FA7CED" w14:textId="77777777" w:rsidR="00B700D7" w:rsidRDefault="00B700D7" w:rsidP="00B700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Roll each wrap up tightly and cut on the diagonal.</w:t>
      </w:r>
    </w:p>
    <w:p w14:paraId="32978E5B" w14:textId="77777777" w:rsidR="00B700D7" w:rsidRDefault="00B700D7" w:rsidP="00B700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Serve immediately or wrap tightly in aluminum foil and refrigerate for lunch the next day.</w:t>
      </w:r>
    </w:p>
    <w:p w14:paraId="7B3D0602" w14:textId="77777777" w:rsid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434343"/>
        </w:rPr>
        <w:t>How much does this recipe make?</w:t>
      </w:r>
    </w:p>
    <w:p w14:paraId="6F1C6978" w14:textId="77777777" w:rsidR="00B700D7" w:rsidRDefault="00B700D7" w:rsidP="00B700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>4 wraps</w:t>
      </w:r>
    </w:p>
    <w:p w14:paraId="30070C6B" w14:textId="77777777" w:rsidR="00B700D7" w:rsidRDefault="00B700D7" w:rsidP="00B700D7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color w:val="434343"/>
        </w:rPr>
        <w:t xml:space="preserve">Reviewed by: </w:t>
      </w:r>
      <w:hyperlink r:id="rId6" w:history="1">
        <w:r>
          <w:rPr>
            <w:rFonts w:ascii="Verdana" w:hAnsi="Verdana" w:cs="Verdana"/>
            <w:color w:val="094EC0"/>
          </w:rPr>
          <w:t>Mary L. Gavin, MD</w:t>
        </w:r>
      </w:hyperlink>
    </w:p>
    <w:p w14:paraId="19742709" w14:textId="77777777" w:rsidR="00A22C6E" w:rsidRDefault="00B700D7" w:rsidP="00B700D7">
      <w:r>
        <w:rPr>
          <w:rFonts w:ascii="Verdana" w:hAnsi="Verdana" w:cs="Verdana"/>
          <w:color w:val="434343"/>
        </w:rPr>
        <w:t>Date reviewed: November 2015</w:t>
      </w:r>
    </w:p>
    <w:sectPr w:rsidR="00A22C6E" w:rsidSect="00FE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D7"/>
    <w:rsid w:val="00446237"/>
    <w:rsid w:val="00A22C6E"/>
    <w:rsid w:val="00B700D7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E37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findaprovider.nemours.org/details/913/mary-gavin-weight_management-newtown_square-wilmingt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Macintosh Word</Application>
  <DocSecurity>0</DocSecurity>
  <Lines>7</Lines>
  <Paragraphs>2</Paragraphs>
  <ScaleCrop>false</ScaleCrop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Klaire Angela Alcance</dc:creator>
  <cp:keywords/>
  <dc:description/>
  <cp:lastModifiedBy>Klaire Angela Alcance</cp:lastModifiedBy>
  <cp:revision>1</cp:revision>
  <dcterms:created xsi:type="dcterms:W3CDTF">2017-02-04T23:59:00Z</dcterms:created>
  <dcterms:modified xsi:type="dcterms:W3CDTF">2017-02-05T00:00:00Z</dcterms:modified>
</cp:coreProperties>
</file>