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266E23" w:rsidP="009942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BACKGROUND INFORMATION</w:t>
      </w:r>
    </w:p>
    <w:p w:rsidR="00237125" w:rsidRDefault="00237125" w:rsidP="00266E23">
      <w:pPr>
        <w:jc w:val="center"/>
        <w:rPr>
          <w:b/>
          <w:sz w:val="32"/>
          <w:szCs w:val="32"/>
          <w:u w:val="single"/>
        </w:rPr>
      </w:pPr>
    </w:p>
    <w:p w:rsidR="00266E23" w:rsidRDefault="00237125" w:rsidP="00266E23">
      <w:pPr>
        <w:rPr>
          <w:sz w:val="24"/>
          <w:szCs w:val="24"/>
        </w:rPr>
      </w:pPr>
      <w:r>
        <w:rPr>
          <w:sz w:val="24"/>
          <w:szCs w:val="24"/>
        </w:rPr>
        <w:t>Today’s date: _______________________</w:t>
      </w:r>
    </w:p>
    <w:p w:rsidR="00237125" w:rsidRPr="00237125" w:rsidRDefault="00237125" w:rsidP="00266E23">
      <w:pPr>
        <w:rPr>
          <w:sz w:val="24"/>
          <w:szCs w:val="24"/>
        </w:rPr>
      </w:pPr>
    </w:p>
    <w:p w:rsidR="00360EF8" w:rsidRDefault="00266E23" w:rsidP="00266E23">
      <w:pPr>
        <w:rPr>
          <w:sz w:val="24"/>
          <w:szCs w:val="24"/>
        </w:rPr>
      </w:pPr>
      <w:r>
        <w:rPr>
          <w:sz w:val="24"/>
          <w:szCs w:val="24"/>
        </w:rPr>
        <w:t>Name of patient: _____________________________</w:t>
      </w:r>
      <w:r w:rsidR="00360EF8">
        <w:rPr>
          <w:sz w:val="24"/>
          <w:szCs w:val="24"/>
        </w:rPr>
        <w:t>Gender:____</w:t>
      </w:r>
      <w:r w:rsidR="0099426B">
        <w:rPr>
          <w:sz w:val="24"/>
          <w:szCs w:val="24"/>
        </w:rPr>
        <w:t>_</w:t>
      </w:r>
      <w:r w:rsidR="00360EF8">
        <w:rPr>
          <w:sz w:val="24"/>
          <w:szCs w:val="24"/>
        </w:rPr>
        <w:t>Patient SS#:___________</w:t>
      </w:r>
      <w:r w:rsidR="0099426B">
        <w:rPr>
          <w:sz w:val="24"/>
          <w:szCs w:val="24"/>
        </w:rPr>
        <w:t>__</w:t>
      </w:r>
    </w:p>
    <w:p w:rsidR="00360EF8" w:rsidRDefault="00360EF8" w:rsidP="00266E23">
      <w:pPr>
        <w:rPr>
          <w:sz w:val="24"/>
          <w:szCs w:val="24"/>
        </w:rPr>
      </w:pPr>
    </w:p>
    <w:p w:rsidR="00125060" w:rsidRDefault="00360EF8" w:rsidP="00266E23">
      <w:pPr>
        <w:rPr>
          <w:sz w:val="24"/>
          <w:szCs w:val="24"/>
        </w:rPr>
      </w:pPr>
      <w:r>
        <w:rPr>
          <w:sz w:val="24"/>
          <w:szCs w:val="24"/>
        </w:rPr>
        <w:t>Date/</w:t>
      </w:r>
      <w:r w:rsidR="00266E23">
        <w:rPr>
          <w:sz w:val="24"/>
          <w:szCs w:val="24"/>
        </w:rPr>
        <w:t>Place of birth:______</w:t>
      </w:r>
      <w:r>
        <w:rPr>
          <w:sz w:val="24"/>
          <w:szCs w:val="24"/>
        </w:rPr>
        <w:t>_______________</w:t>
      </w:r>
      <w:r w:rsidR="00E73889">
        <w:rPr>
          <w:sz w:val="24"/>
          <w:szCs w:val="24"/>
        </w:rPr>
        <w:t xml:space="preserve">School </w:t>
      </w:r>
      <w:r>
        <w:rPr>
          <w:sz w:val="24"/>
          <w:szCs w:val="24"/>
        </w:rPr>
        <w:t>&amp;</w:t>
      </w:r>
      <w:r w:rsidR="00E73889">
        <w:rPr>
          <w:sz w:val="24"/>
          <w:szCs w:val="24"/>
        </w:rPr>
        <w:t xml:space="preserve"> grade/ level:_______________________</w:t>
      </w:r>
    </w:p>
    <w:p w:rsidR="00E73889" w:rsidRDefault="00E73889" w:rsidP="00266E23">
      <w:pPr>
        <w:rPr>
          <w:sz w:val="24"/>
          <w:szCs w:val="24"/>
        </w:rPr>
      </w:pPr>
    </w:p>
    <w:p w:rsidR="00125060" w:rsidRDefault="00125060" w:rsidP="00266E23">
      <w:pPr>
        <w:rPr>
          <w:sz w:val="24"/>
          <w:szCs w:val="24"/>
        </w:rPr>
      </w:pPr>
      <w:r>
        <w:rPr>
          <w:sz w:val="24"/>
          <w:szCs w:val="24"/>
        </w:rPr>
        <w:t>Does or did patien</w:t>
      </w:r>
      <w:r w:rsidR="00272BBA">
        <w:rPr>
          <w:sz w:val="24"/>
          <w:szCs w:val="24"/>
        </w:rPr>
        <w:t xml:space="preserve">t have an IEP or 504 plan: Y / </w:t>
      </w:r>
      <w:r>
        <w:rPr>
          <w:sz w:val="24"/>
          <w:szCs w:val="24"/>
        </w:rPr>
        <w:t xml:space="preserve">N </w:t>
      </w:r>
      <w:r w:rsidR="00272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r w:rsidR="00272BBA">
        <w:rPr>
          <w:sz w:val="24"/>
          <w:szCs w:val="24"/>
        </w:rPr>
        <w:t>f so</w:t>
      </w:r>
      <w:r>
        <w:rPr>
          <w:sz w:val="24"/>
          <w:szCs w:val="24"/>
        </w:rPr>
        <w:t>, when and for:_____________________</w:t>
      </w:r>
    </w:p>
    <w:p w:rsidR="00E73889" w:rsidRDefault="00E73889" w:rsidP="00266E23">
      <w:pPr>
        <w:rPr>
          <w:sz w:val="24"/>
          <w:szCs w:val="24"/>
        </w:rPr>
      </w:pPr>
    </w:p>
    <w:p w:rsidR="00E73889" w:rsidRPr="00E73889" w:rsidRDefault="00E73889" w:rsidP="00E73889">
      <w:pPr>
        <w:rPr>
          <w:sz w:val="24"/>
          <w:szCs w:val="24"/>
        </w:rPr>
      </w:pPr>
      <w:r w:rsidRPr="00E73889">
        <w:rPr>
          <w:sz w:val="24"/>
          <w:szCs w:val="24"/>
        </w:rPr>
        <w:t>Current employment (if applicable):_______________________________For how long:______</w:t>
      </w:r>
    </w:p>
    <w:p w:rsidR="00266E23" w:rsidRDefault="00266E23" w:rsidP="00266E23">
      <w:pPr>
        <w:rPr>
          <w:sz w:val="24"/>
          <w:szCs w:val="24"/>
        </w:rPr>
      </w:pPr>
    </w:p>
    <w:p w:rsidR="00266E23" w:rsidRDefault="00266E23" w:rsidP="00266E23">
      <w:pPr>
        <w:rPr>
          <w:sz w:val="24"/>
          <w:szCs w:val="24"/>
        </w:rPr>
      </w:pPr>
      <w:r>
        <w:rPr>
          <w:sz w:val="24"/>
          <w:szCs w:val="24"/>
        </w:rPr>
        <w:t>Patient address:____________________________________________</w:t>
      </w:r>
      <w:r w:rsidR="005142DD">
        <w:rPr>
          <w:sz w:val="24"/>
          <w:szCs w:val="24"/>
        </w:rPr>
        <w:t>For how long:</w:t>
      </w:r>
      <w:r>
        <w:rPr>
          <w:sz w:val="24"/>
          <w:szCs w:val="24"/>
        </w:rPr>
        <w:t>_________</w:t>
      </w:r>
    </w:p>
    <w:p w:rsidR="00266E23" w:rsidRDefault="00266E23" w:rsidP="00266E23">
      <w:pPr>
        <w:rPr>
          <w:sz w:val="24"/>
          <w:szCs w:val="24"/>
        </w:rPr>
      </w:pPr>
    </w:p>
    <w:p w:rsidR="00266E23" w:rsidRDefault="00266E23" w:rsidP="00266E23">
      <w:pPr>
        <w:rPr>
          <w:sz w:val="24"/>
          <w:szCs w:val="24"/>
        </w:rPr>
      </w:pPr>
      <w:r>
        <w:rPr>
          <w:sz w:val="24"/>
          <w:szCs w:val="24"/>
        </w:rPr>
        <w:t>Other places patient has lived:_____________________________________________________</w:t>
      </w:r>
    </w:p>
    <w:p w:rsidR="0099426B" w:rsidRDefault="0099426B" w:rsidP="00266E23">
      <w:pPr>
        <w:rPr>
          <w:sz w:val="24"/>
          <w:szCs w:val="24"/>
        </w:rPr>
      </w:pPr>
    </w:p>
    <w:p w:rsidR="0099426B" w:rsidRDefault="0099426B" w:rsidP="00266E23">
      <w:pPr>
        <w:rPr>
          <w:sz w:val="24"/>
          <w:szCs w:val="24"/>
        </w:rPr>
      </w:pPr>
      <w:r>
        <w:rPr>
          <w:sz w:val="24"/>
          <w:szCs w:val="24"/>
        </w:rPr>
        <w:t>Phone numbers:_______________________________________ Can I leave a message?   Y  /  N</w:t>
      </w:r>
    </w:p>
    <w:p w:rsidR="0099426B" w:rsidRDefault="0099426B" w:rsidP="00266E23">
      <w:pPr>
        <w:rPr>
          <w:sz w:val="24"/>
          <w:szCs w:val="24"/>
        </w:rPr>
      </w:pPr>
    </w:p>
    <w:p w:rsidR="0099426B" w:rsidRDefault="0099426B" w:rsidP="00266E23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address:_________________________________________</w:t>
      </w:r>
    </w:p>
    <w:p w:rsidR="00324B5B" w:rsidRDefault="00324B5B" w:rsidP="00266E23">
      <w:pPr>
        <w:rPr>
          <w:sz w:val="24"/>
          <w:szCs w:val="24"/>
        </w:rPr>
      </w:pPr>
    </w:p>
    <w:p w:rsidR="0099426B" w:rsidRDefault="00324B5B" w:rsidP="00266E23">
      <w:pPr>
        <w:rPr>
          <w:sz w:val="24"/>
          <w:szCs w:val="24"/>
        </w:rPr>
      </w:pPr>
      <w:r>
        <w:rPr>
          <w:sz w:val="24"/>
          <w:szCs w:val="24"/>
        </w:rPr>
        <w:t>Emergency contact name,</w:t>
      </w:r>
      <w:r w:rsidR="00360EF8">
        <w:rPr>
          <w:sz w:val="24"/>
          <w:szCs w:val="24"/>
        </w:rPr>
        <w:t xml:space="preserve"> phone</w:t>
      </w:r>
      <w:r>
        <w:rPr>
          <w:sz w:val="24"/>
          <w:szCs w:val="24"/>
        </w:rPr>
        <w:t xml:space="preserve"> # </w:t>
      </w:r>
    </w:p>
    <w:p w:rsidR="00324B5B" w:rsidRDefault="00324B5B" w:rsidP="00266E23">
      <w:pPr>
        <w:rPr>
          <w:sz w:val="24"/>
          <w:szCs w:val="24"/>
        </w:rPr>
      </w:pPr>
      <w:r>
        <w:rPr>
          <w:sz w:val="24"/>
          <w:szCs w:val="24"/>
        </w:rPr>
        <w:t>and re</w:t>
      </w:r>
      <w:r w:rsidR="0099426B">
        <w:rPr>
          <w:sz w:val="24"/>
          <w:szCs w:val="24"/>
        </w:rPr>
        <w:t xml:space="preserve">lationship to </w:t>
      </w:r>
      <w:r w:rsidR="00360EF8">
        <w:rPr>
          <w:sz w:val="24"/>
          <w:szCs w:val="24"/>
        </w:rPr>
        <w:t>patient:_______________________________________</w:t>
      </w:r>
      <w:r w:rsidR="0099426B">
        <w:rPr>
          <w:sz w:val="24"/>
          <w:szCs w:val="24"/>
        </w:rPr>
        <w:t>_________________</w:t>
      </w:r>
    </w:p>
    <w:p w:rsidR="00266E23" w:rsidRDefault="00266E23" w:rsidP="00266E23">
      <w:pPr>
        <w:rPr>
          <w:sz w:val="24"/>
          <w:szCs w:val="24"/>
        </w:rPr>
      </w:pPr>
    </w:p>
    <w:p w:rsidR="008B39F8" w:rsidRDefault="008B39F8" w:rsidP="00266E23">
      <w:pPr>
        <w:rPr>
          <w:sz w:val="24"/>
          <w:szCs w:val="24"/>
        </w:rPr>
      </w:pPr>
      <w:r w:rsidRPr="008B39F8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f ot</w:t>
      </w:r>
      <w:r w:rsidR="005142DD">
        <w:rPr>
          <w:b/>
          <w:sz w:val="24"/>
          <w:szCs w:val="24"/>
          <w:u w:val="single"/>
        </w:rPr>
        <w:t xml:space="preserve">her than </w:t>
      </w:r>
      <w:r w:rsidR="005142DD" w:rsidRPr="005142DD">
        <w:rPr>
          <w:b/>
          <w:sz w:val="24"/>
          <w:szCs w:val="24"/>
          <w:u w:val="single"/>
        </w:rPr>
        <w:t>patient</w:t>
      </w:r>
      <w:r w:rsidR="005142DD">
        <w:rPr>
          <w:b/>
          <w:sz w:val="24"/>
          <w:szCs w:val="24"/>
        </w:rPr>
        <w:t>,</w:t>
      </w:r>
      <w:r w:rsidR="00E73889">
        <w:rPr>
          <w:sz w:val="24"/>
          <w:szCs w:val="24"/>
        </w:rPr>
        <w:t xml:space="preserve"> </w:t>
      </w:r>
      <w:r w:rsidR="005142DD">
        <w:rPr>
          <w:sz w:val="24"/>
          <w:szCs w:val="24"/>
        </w:rPr>
        <w:t>n</w:t>
      </w:r>
      <w:r w:rsidR="00266E23" w:rsidRPr="005142DD">
        <w:rPr>
          <w:sz w:val="24"/>
          <w:szCs w:val="24"/>
        </w:rPr>
        <w:t>ame</w:t>
      </w:r>
      <w:r w:rsidR="00266E23">
        <w:rPr>
          <w:sz w:val="24"/>
          <w:szCs w:val="24"/>
        </w:rPr>
        <w:t xml:space="preserve"> of person filling out</w:t>
      </w:r>
      <w:r w:rsidR="005142DD">
        <w:rPr>
          <w:sz w:val="24"/>
          <w:szCs w:val="24"/>
        </w:rPr>
        <w:t xml:space="preserve"> </w:t>
      </w:r>
      <w:r w:rsidR="00266E23">
        <w:rPr>
          <w:sz w:val="24"/>
          <w:szCs w:val="24"/>
        </w:rPr>
        <w:t>form:__________________________</w:t>
      </w:r>
      <w:r w:rsidR="005142DD">
        <w:rPr>
          <w:sz w:val="24"/>
          <w:szCs w:val="24"/>
        </w:rPr>
        <w:t>_______</w:t>
      </w:r>
    </w:p>
    <w:p w:rsidR="008B39F8" w:rsidRDefault="008B39F8" w:rsidP="00266E23">
      <w:pPr>
        <w:rPr>
          <w:sz w:val="24"/>
          <w:szCs w:val="24"/>
        </w:rPr>
      </w:pPr>
    </w:p>
    <w:p w:rsidR="00266E23" w:rsidRDefault="008B39F8" w:rsidP="00266E23">
      <w:pPr>
        <w:rPr>
          <w:sz w:val="24"/>
          <w:szCs w:val="24"/>
        </w:rPr>
      </w:pPr>
      <w:r>
        <w:rPr>
          <w:sz w:val="24"/>
          <w:szCs w:val="24"/>
        </w:rPr>
        <w:t>DOB:______________  Place of birth:___________________________SS#:_________________</w:t>
      </w:r>
    </w:p>
    <w:p w:rsidR="008B39F8" w:rsidRDefault="008B39F8" w:rsidP="00266E23">
      <w:pPr>
        <w:rPr>
          <w:sz w:val="24"/>
          <w:szCs w:val="24"/>
        </w:rPr>
      </w:pPr>
    </w:p>
    <w:p w:rsidR="008B39F8" w:rsidRDefault="008B39F8" w:rsidP="00266E2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142DD">
        <w:rPr>
          <w:sz w:val="24"/>
          <w:szCs w:val="24"/>
        </w:rPr>
        <w:t>ddress, if different</w:t>
      </w:r>
      <w:r>
        <w:rPr>
          <w:sz w:val="24"/>
          <w:szCs w:val="24"/>
        </w:rPr>
        <w:t>:___________________</w:t>
      </w:r>
      <w:r w:rsidR="005142DD">
        <w:rPr>
          <w:sz w:val="24"/>
          <w:szCs w:val="24"/>
        </w:rPr>
        <w:t>_______________________For how long:________</w:t>
      </w:r>
    </w:p>
    <w:p w:rsidR="008B39F8" w:rsidRDefault="008B39F8" w:rsidP="00266E23">
      <w:pPr>
        <w:rPr>
          <w:sz w:val="24"/>
          <w:szCs w:val="24"/>
        </w:rPr>
      </w:pPr>
    </w:p>
    <w:p w:rsidR="008B39F8" w:rsidRDefault="008B39F8" w:rsidP="00266E23">
      <w:pPr>
        <w:rPr>
          <w:sz w:val="24"/>
          <w:szCs w:val="24"/>
        </w:rPr>
      </w:pPr>
      <w:r>
        <w:rPr>
          <w:sz w:val="24"/>
          <w:szCs w:val="24"/>
        </w:rPr>
        <w:t>Relationship to patient (ie, mother, spouse):__________________________________________</w:t>
      </w:r>
    </w:p>
    <w:p w:rsidR="008B39F8" w:rsidRDefault="008B39F8" w:rsidP="00266E23">
      <w:pPr>
        <w:rPr>
          <w:sz w:val="24"/>
          <w:szCs w:val="24"/>
        </w:rPr>
      </w:pPr>
    </w:p>
    <w:p w:rsidR="008B39F8" w:rsidRDefault="008B39F8" w:rsidP="00266E23">
      <w:pPr>
        <w:rPr>
          <w:sz w:val="24"/>
          <w:szCs w:val="24"/>
        </w:rPr>
      </w:pPr>
      <w:r>
        <w:rPr>
          <w:sz w:val="24"/>
          <w:szCs w:val="24"/>
        </w:rPr>
        <w:t>Who has guardianship of patient?: ______________________________ Since:______________</w:t>
      </w:r>
    </w:p>
    <w:p w:rsidR="0099426B" w:rsidRDefault="0099426B" w:rsidP="00266E23">
      <w:pPr>
        <w:rPr>
          <w:sz w:val="24"/>
          <w:szCs w:val="24"/>
        </w:rPr>
      </w:pPr>
    </w:p>
    <w:p w:rsidR="0099426B" w:rsidRPr="0099426B" w:rsidRDefault="0099426B" w:rsidP="0099426B">
      <w:pPr>
        <w:rPr>
          <w:sz w:val="24"/>
          <w:szCs w:val="24"/>
        </w:rPr>
      </w:pPr>
      <w:r w:rsidRPr="0099426B">
        <w:rPr>
          <w:sz w:val="24"/>
          <w:szCs w:val="24"/>
        </w:rPr>
        <w:t>Phone numbers:_______________________________________</w:t>
      </w:r>
      <w:r w:rsidR="00272BBA">
        <w:rPr>
          <w:sz w:val="24"/>
          <w:szCs w:val="24"/>
        </w:rPr>
        <w:t>_  Can I leave a message? Y /</w:t>
      </w:r>
      <w:r w:rsidRPr="0099426B">
        <w:rPr>
          <w:sz w:val="24"/>
          <w:szCs w:val="24"/>
        </w:rPr>
        <w:t xml:space="preserve"> N</w:t>
      </w:r>
    </w:p>
    <w:p w:rsidR="0099426B" w:rsidRPr="0099426B" w:rsidRDefault="0099426B" w:rsidP="0099426B">
      <w:pPr>
        <w:rPr>
          <w:sz w:val="24"/>
          <w:szCs w:val="24"/>
        </w:rPr>
      </w:pPr>
    </w:p>
    <w:p w:rsidR="0099426B" w:rsidRDefault="0099426B" w:rsidP="0099426B">
      <w:pPr>
        <w:rPr>
          <w:sz w:val="24"/>
          <w:szCs w:val="24"/>
        </w:rPr>
      </w:pPr>
      <w:r w:rsidRPr="0099426B">
        <w:rPr>
          <w:sz w:val="24"/>
          <w:szCs w:val="24"/>
        </w:rPr>
        <w:t>Email address:_________________________________________</w:t>
      </w:r>
      <w:r w:rsidR="00272BBA">
        <w:rPr>
          <w:sz w:val="24"/>
          <w:szCs w:val="24"/>
        </w:rPr>
        <w:t>_________________________</w:t>
      </w:r>
    </w:p>
    <w:p w:rsidR="005142DD" w:rsidRDefault="005142DD" w:rsidP="00266E23">
      <w:pPr>
        <w:rPr>
          <w:sz w:val="24"/>
          <w:szCs w:val="24"/>
        </w:rPr>
      </w:pPr>
    </w:p>
    <w:p w:rsidR="005142DD" w:rsidRPr="005142DD" w:rsidRDefault="005142DD" w:rsidP="005142DD">
      <w:pPr>
        <w:rPr>
          <w:sz w:val="24"/>
          <w:szCs w:val="24"/>
        </w:rPr>
      </w:pPr>
      <w:r>
        <w:rPr>
          <w:sz w:val="24"/>
          <w:szCs w:val="24"/>
        </w:rPr>
        <w:t>Other places you have</w:t>
      </w:r>
      <w:r w:rsidRPr="005142DD">
        <w:rPr>
          <w:sz w:val="24"/>
          <w:szCs w:val="24"/>
        </w:rPr>
        <w:t xml:space="preserve"> lived:_____________________________________________________</w:t>
      </w:r>
      <w:r>
        <w:rPr>
          <w:sz w:val="24"/>
          <w:szCs w:val="24"/>
        </w:rPr>
        <w:t>__</w:t>
      </w:r>
    </w:p>
    <w:p w:rsidR="005142DD" w:rsidRDefault="005142DD" w:rsidP="005142DD">
      <w:pPr>
        <w:rPr>
          <w:sz w:val="24"/>
          <w:szCs w:val="24"/>
        </w:rPr>
      </w:pPr>
    </w:p>
    <w:p w:rsidR="00125060" w:rsidRDefault="00E73889" w:rsidP="005142DD">
      <w:pPr>
        <w:rPr>
          <w:sz w:val="24"/>
          <w:szCs w:val="24"/>
        </w:rPr>
      </w:pPr>
      <w:r w:rsidRPr="00E73889">
        <w:rPr>
          <w:sz w:val="24"/>
          <w:szCs w:val="24"/>
        </w:rPr>
        <w:t>Current employment (if applicable):_______________________________For how long:______</w:t>
      </w:r>
    </w:p>
    <w:p w:rsidR="00E73889" w:rsidRDefault="00E73889" w:rsidP="005142DD">
      <w:pPr>
        <w:rPr>
          <w:sz w:val="24"/>
          <w:szCs w:val="24"/>
        </w:rPr>
      </w:pPr>
    </w:p>
    <w:p w:rsidR="00BE7DEA" w:rsidRPr="00CC7F5D" w:rsidRDefault="00E73889" w:rsidP="00CC7F5D">
      <w:pPr>
        <w:rPr>
          <w:sz w:val="24"/>
          <w:szCs w:val="24"/>
        </w:rPr>
      </w:pPr>
      <w:r>
        <w:rPr>
          <w:sz w:val="24"/>
          <w:szCs w:val="24"/>
        </w:rPr>
        <w:t>Past or current schooling</w:t>
      </w:r>
      <w:r w:rsidRPr="00E73889">
        <w:rPr>
          <w:sz w:val="24"/>
          <w:szCs w:val="24"/>
        </w:rPr>
        <w:t>:______________________________</w:t>
      </w:r>
      <w:r>
        <w:rPr>
          <w:sz w:val="24"/>
          <w:szCs w:val="24"/>
        </w:rPr>
        <w:t>___________________________</w:t>
      </w:r>
    </w:p>
    <w:p w:rsidR="00360EF8" w:rsidRDefault="00360EF8" w:rsidP="005142DD">
      <w:pPr>
        <w:rPr>
          <w:sz w:val="24"/>
          <w:szCs w:val="24"/>
        </w:rPr>
      </w:pPr>
    </w:p>
    <w:p w:rsidR="00AA3F17" w:rsidRDefault="00AA3F17" w:rsidP="005142DD">
      <w:pPr>
        <w:rPr>
          <w:sz w:val="24"/>
          <w:szCs w:val="24"/>
        </w:rPr>
      </w:pPr>
    </w:p>
    <w:p w:rsidR="00585FB7" w:rsidRDefault="00585FB7" w:rsidP="005142DD">
      <w:pPr>
        <w:rPr>
          <w:sz w:val="24"/>
          <w:szCs w:val="24"/>
        </w:rPr>
      </w:pPr>
    </w:p>
    <w:p w:rsidR="00585FB7" w:rsidRDefault="00585FB7" w:rsidP="005142DD">
      <w:pPr>
        <w:rPr>
          <w:sz w:val="24"/>
          <w:szCs w:val="24"/>
        </w:rPr>
      </w:pPr>
    </w:p>
    <w:p w:rsidR="00C958B9" w:rsidRDefault="00F973BB" w:rsidP="005142DD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360EF8">
        <w:rPr>
          <w:sz w:val="24"/>
          <w:szCs w:val="24"/>
        </w:rPr>
        <w:t>did you hear about</w:t>
      </w:r>
      <w:r>
        <w:rPr>
          <w:sz w:val="24"/>
          <w:szCs w:val="24"/>
        </w:rPr>
        <w:t xml:space="preserve"> Cornerstone Counseling</w:t>
      </w:r>
      <w:r w:rsidR="00360EF8">
        <w:rPr>
          <w:sz w:val="24"/>
          <w:szCs w:val="24"/>
        </w:rPr>
        <w:t>, Brandon Dixon:</w:t>
      </w:r>
      <w:r w:rsidR="00BE7DEA">
        <w:rPr>
          <w:sz w:val="24"/>
          <w:szCs w:val="24"/>
        </w:rPr>
        <w:t xml:space="preserve"> </w:t>
      </w:r>
      <w:r w:rsidR="00360EF8">
        <w:rPr>
          <w:sz w:val="24"/>
          <w:szCs w:val="24"/>
        </w:rPr>
        <w:t>____________________</w:t>
      </w:r>
      <w:r w:rsidR="00BE7DEA">
        <w:rPr>
          <w:sz w:val="24"/>
          <w:szCs w:val="24"/>
        </w:rPr>
        <w:t>____</w:t>
      </w:r>
    </w:p>
    <w:p w:rsidR="00AA3F17" w:rsidRDefault="00AA3F17" w:rsidP="005142DD">
      <w:pPr>
        <w:rPr>
          <w:sz w:val="24"/>
          <w:szCs w:val="24"/>
        </w:rPr>
      </w:pPr>
    </w:p>
    <w:p w:rsidR="00143C60" w:rsidRDefault="00143C60" w:rsidP="005142DD">
      <w:pPr>
        <w:rPr>
          <w:sz w:val="24"/>
          <w:szCs w:val="24"/>
        </w:rPr>
      </w:pPr>
    </w:p>
    <w:p w:rsidR="005D5B64" w:rsidRDefault="005D5B64" w:rsidP="005142DD">
      <w:pPr>
        <w:rPr>
          <w:sz w:val="24"/>
          <w:szCs w:val="24"/>
        </w:rPr>
      </w:pPr>
    </w:p>
    <w:p w:rsidR="0099426B" w:rsidRDefault="0099426B" w:rsidP="005142DD">
      <w:pPr>
        <w:rPr>
          <w:sz w:val="24"/>
          <w:szCs w:val="24"/>
        </w:rPr>
      </w:pPr>
    </w:p>
    <w:p w:rsidR="00143C60" w:rsidRDefault="00143C60" w:rsidP="00143C60">
      <w:pPr>
        <w:rPr>
          <w:sz w:val="24"/>
          <w:szCs w:val="24"/>
        </w:rPr>
      </w:pPr>
      <w:r>
        <w:rPr>
          <w:sz w:val="24"/>
          <w:szCs w:val="24"/>
        </w:rPr>
        <w:t xml:space="preserve">In short, please identify your main concern(s) for coming in today: </w:t>
      </w:r>
    </w:p>
    <w:p w:rsidR="00BE7DEA" w:rsidRDefault="00BE7DEA" w:rsidP="00143C60">
      <w:pPr>
        <w:rPr>
          <w:sz w:val="24"/>
          <w:szCs w:val="24"/>
        </w:rPr>
      </w:pPr>
    </w:p>
    <w:p w:rsidR="00143C60" w:rsidRDefault="00143C60" w:rsidP="00143C60">
      <w:pPr>
        <w:rPr>
          <w:sz w:val="24"/>
          <w:szCs w:val="24"/>
        </w:rPr>
      </w:pPr>
    </w:p>
    <w:p w:rsidR="00143C60" w:rsidRDefault="00143C60" w:rsidP="00143C6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4D1047" w:rsidRDefault="004D1047" w:rsidP="00143C6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5D5B64" w:rsidRDefault="005D5B64" w:rsidP="00143C60">
      <w:pPr>
        <w:rPr>
          <w:sz w:val="24"/>
          <w:szCs w:val="24"/>
        </w:rPr>
      </w:pPr>
    </w:p>
    <w:p w:rsidR="004D1047" w:rsidRDefault="005D5B64" w:rsidP="00143C60">
      <w:pPr>
        <w:rPr>
          <w:sz w:val="24"/>
          <w:szCs w:val="24"/>
        </w:rPr>
      </w:pPr>
      <w:r>
        <w:rPr>
          <w:sz w:val="24"/>
          <w:szCs w:val="24"/>
        </w:rPr>
        <w:t>When did this begin and how is it effecting your life:</w:t>
      </w:r>
    </w:p>
    <w:p w:rsidR="00BE7DEA" w:rsidRDefault="00BE7DEA" w:rsidP="00143C60">
      <w:pPr>
        <w:rPr>
          <w:sz w:val="24"/>
          <w:szCs w:val="24"/>
        </w:rPr>
      </w:pPr>
    </w:p>
    <w:p w:rsidR="005D5B64" w:rsidRDefault="005D5B64" w:rsidP="00143C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D5B64" w:rsidRDefault="005D5B64" w:rsidP="00143C60">
      <w:pPr>
        <w:rPr>
          <w:sz w:val="24"/>
          <w:szCs w:val="24"/>
        </w:rPr>
      </w:pPr>
    </w:p>
    <w:p w:rsidR="005D5B64" w:rsidRDefault="005D5B64" w:rsidP="00143C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43C60" w:rsidRPr="0099426B" w:rsidRDefault="00143C60" w:rsidP="0099426B">
      <w:pPr>
        <w:rPr>
          <w:sz w:val="24"/>
          <w:szCs w:val="24"/>
        </w:rPr>
      </w:pPr>
    </w:p>
    <w:p w:rsidR="00C958B9" w:rsidRDefault="00C958B9" w:rsidP="00C958B9">
      <w:pPr>
        <w:jc w:val="center"/>
        <w:rPr>
          <w:sz w:val="24"/>
          <w:szCs w:val="24"/>
          <w:u w:val="single"/>
        </w:rPr>
      </w:pPr>
    </w:p>
    <w:p w:rsidR="005430EB" w:rsidRPr="00BD62E8" w:rsidRDefault="00143C60" w:rsidP="00C958B9">
      <w:pPr>
        <w:rPr>
          <w:b/>
          <w:sz w:val="24"/>
          <w:szCs w:val="24"/>
        </w:rPr>
      </w:pPr>
      <w:r w:rsidRPr="00BD62E8">
        <w:rPr>
          <w:b/>
          <w:sz w:val="24"/>
          <w:szCs w:val="24"/>
        </w:rPr>
        <w:t>Has your present situation caused so much distress that you’ve had thoughts of ending your life</w:t>
      </w:r>
      <w:r w:rsidR="00BD62E8">
        <w:rPr>
          <w:b/>
          <w:sz w:val="24"/>
          <w:szCs w:val="24"/>
        </w:rPr>
        <w:t>?</w:t>
      </w:r>
    </w:p>
    <w:p w:rsidR="00BD62E8" w:rsidRDefault="00BD62E8" w:rsidP="00C958B9">
      <w:pPr>
        <w:rPr>
          <w:sz w:val="24"/>
          <w:szCs w:val="24"/>
        </w:rPr>
      </w:pPr>
    </w:p>
    <w:p w:rsidR="005430EB" w:rsidRDefault="00BD62E8" w:rsidP="00C958B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30EB">
        <w:rPr>
          <w:sz w:val="24"/>
          <w:szCs w:val="24"/>
        </w:rPr>
        <w:t>Yes  /  No</w:t>
      </w:r>
    </w:p>
    <w:p w:rsidR="00143C60" w:rsidRDefault="00143C60" w:rsidP="00C958B9">
      <w:pPr>
        <w:rPr>
          <w:sz w:val="24"/>
          <w:szCs w:val="24"/>
        </w:rPr>
      </w:pPr>
    </w:p>
    <w:p w:rsidR="005430EB" w:rsidRDefault="005430EB" w:rsidP="00C958B9">
      <w:pPr>
        <w:rPr>
          <w:sz w:val="24"/>
          <w:szCs w:val="24"/>
        </w:rPr>
      </w:pPr>
      <w:r w:rsidRPr="00143C60">
        <w:rPr>
          <w:b/>
          <w:sz w:val="24"/>
          <w:szCs w:val="24"/>
        </w:rPr>
        <w:t>If yes</w:t>
      </w:r>
      <w:r>
        <w:rPr>
          <w:sz w:val="24"/>
          <w:szCs w:val="24"/>
        </w:rPr>
        <w:t xml:space="preserve">, how likely are you to </w:t>
      </w:r>
      <w:r w:rsidR="00403D10">
        <w:rPr>
          <w:sz w:val="24"/>
          <w:szCs w:val="24"/>
        </w:rPr>
        <w:t xml:space="preserve">carry this out </w:t>
      </w:r>
      <w:r>
        <w:rPr>
          <w:sz w:val="24"/>
          <w:szCs w:val="24"/>
        </w:rPr>
        <w:t>this out?</w:t>
      </w:r>
      <w:r w:rsidR="00496DF1">
        <w:rPr>
          <w:sz w:val="24"/>
          <w:szCs w:val="24"/>
        </w:rPr>
        <w:t xml:space="preserve">                1               2               3               4</w:t>
      </w:r>
    </w:p>
    <w:p w:rsidR="00403D10" w:rsidRPr="00496DF1" w:rsidRDefault="00496DF1" w:rsidP="00C95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n</w:t>
      </w:r>
      <w:r w:rsidR="00F57410" w:rsidRPr="00496DF1">
        <w:rPr>
          <w:sz w:val="24"/>
          <w:szCs w:val="24"/>
        </w:rPr>
        <w:t>ot likely</w:t>
      </w:r>
      <w:r w:rsidR="005430EB" w:rsidRPr="00496DF1">
        <w:rPr>
          <w:sz w:val="24"/>
          <w:szCs w:val="24"/>
        </w:rPr>
        <w:t xml:space="preserve">  </w:t>
      </w:r>
      <w:r w:rsidR="00143C60" w:rsidRPr="00496D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very </w:t>
      </w:r>
      <w:r w:rsidR="00F57410" w:rsidRPr="00496DF1">
        <w:rPr>
          <w:sz w:val="24"/>
          <w:szCs w:val="24"/>
        </w:rPr>
        <w:t xml:space="preserve">likely               </w:t>
      </w:r>
      <w:r w:rsidR="00403D10" w:rsidRPr="00496DF1">
        <w:rPr>
          <w:sz w:val="24"/>
          <w:szCs w:val="24"/>
        </w:rPr>
        <w:t xml:space="preserve">      </w:t>
      </w:r>
    </w:p>
    <w:p w:rsidR="00403D10" w:rsidRDefault="00403D10" w:rsidP="00C958B9">
      <w:pPr>
        <w:rPr>
          <w:sz w:val="24"/>
          <w:szCs w:val="24"/>
        </w:rPr>
      </w:pPr>
    </w:p>
    <w:p w:rsidR="00403D10" w:rsidRDefault="00403D10" w:rsidP="00C958B9">
      <w:pPr>
        <w:rPr>
          <w:sz w:val="24"/>
          <w:szCs w:val="24"/>
        </w:rPr>
      </w:pPr>
      <w:r>
        <w:rPr>
          <w:sz w:val="24"/>
          <w:szCs w:val="24"/>
        </w:rPr>
        <w:t>Have you ever thought of harming or killing yourself in the past:    Yes   /    No</w:t>
      </w:r>
    </w:p>
    <w:p w:rsidR="00496DF1" w:rsidRDefault="00496DF1" w:rsidP="00C958B9">
      <w:pPr>
        <w:rPr>
          <w:sz w:val="24"/>
          <w:szCs w:val="24"/>
        </w:rPr>
      </w:pPr>
    </w:p>
    <w:p w:rsidR="00496DF1" w:rsidRDefault="00496DF1" w:rsidP="00C958B9">
      <w:pPr>
        <w:rPr>
          <w:sz w:val="24"/>
          <w:szCs w:val="24"/>
        </w:rPr>
      </w:pPr>
      <w:r w:rsidRPr="00496DF1">
        <w:rPr>
          <w:sz w:val="24"/>
          <w:szCs w:val="24"/>
        </w:rPr>
        <w:t>Have you ever though</w:t>
      </w:r>
      <w:r>
        <w:rPr>
          <w:sz w:val="24"/>
          <w:szCs w:val="24"/>
        </w:rPr>
        <w:t>t of harming or killing someone else</w:t>
      </w:r>
      <w:r w:rsidRPr="00496DF1">
        <w:rPr>
          <w:sz w:val="24"/>
          <w:szCs w:val="24"/>
        </w:rPr>
        <w:t>:    Yes   /    No</w:t>
      </w:r>
    </w:p>
    <w:p w:rsidR="00BE7DEA" w:rsidRDefault="00BE7DEA" w:rsidP="00C958B9">
      <w:pPr>
        <w:rPr>
          <w:sz w:val="24"/>
          <w:szCs w:val="24"/>
        </w:rPr>
      </w:pPr>
    </w:p>
    <w:p w:rsidR="00BE7DEA" w:rsidRDefault="00BE7DEA" w:rsidP="00C958B9">
      <w:pPr>
        <w:rPr>
          <w:sz w:val="24"/>
          <w:szCs w:val="24"/>
        </w:rPr>
      </w:pPr>
    </w:p>
    <w:p w:rsidR="00BD62E8" w:rsidRDefault="00BD62E8" w:rsidP="00C958B9">
      <w:pPr>
        <w:rPr>
          <w:sz w:val="24"/>
          <w:szCs w:val="24"/>
        </w:rPr>
      </w:pPr>
    </w:p>
    <w:p w:rsidR="00BE7DEA" w:rsidRPr="00BE7DEA" w:rsidRDefault="00BE7DEA" w:rsidP="00BE7DEA">
      <w:pPr>
        <w:rPr>
          <w:sz w:val="24"/>
          <w:szCs w:val="24"/>
        </w:rPr>
      </w:pPr>
      <w:r w:rsidRPr="00BE7DEA">
        <w:rPr>
          <w:sz w:val="24"/>
          <w:szCs w:val="24"/>
        </w:rPr>
        <w:t>Other Patient Safety Issues (if any): _________________________________________________</w:t>
      </w:r>
    </w:p>
    <w:p w:rsidR="00BE7DEA" w:rsidRPr="00BE7DEA" w:rsidRDefault="00BE7DEA" w:rsidP="00BE7DEA">
      <w:pPr>
        <w:rPr>
          <w:sz w:val="24"/>
          <w:szCs w:val="24"/>
        </w:rPr>
      </w:pPr>
    </w:p>
    <w:p w:rsidR="00BE7DEA" w:rsidRDefault="00BE7DEA" w:rsidP="00BE7DEA">
      <w:pPr>
        <w:rPr>
          <w:sz w:val="24"/>
          <w:szCs w:val="24"/>
        </w:rPr>
      </w:pPr>
      <w:r w:rsidRPr="00BE7DEA">
        <w:rPr>
          <w:sz w:val="24"/>
          <w:szCs w:val="24"/>
        </w:rPr>
        <w:t>______________________________________________________________________________</w:t>
      </w:r>
    </w:p>
    <w:p w:rsidR="004D1047" w:rsidRDefault="004D1047" w:rsidP="00C958B9">
      <w:pPr>
        <w:rPr>
          <w:sz w:val="24"/>
          <w:szCs w:val="24"/>
        </w:rPr>
      </w:pPr>
    </w:p>
    <w:p w:rsidR="004D1047" w:rsidRDefault="004D1047" w:rsidP="00C958B9">
      <w:pPr>
        <w:rPr>
          <w:sz w:val="24"/>
          <w:szCs w:val="24"/>
        </w:rPr>
      </w:pPr>
    </w:p>
    <w:p w:rsidR="004D1047" w:rsidRDefault="004D1047" w:rsidP="00C958B9">
      <w:pPr>
        <w:rPr>
          <w:sz w:val="24"/>
          <w:szCs w:val="24"/>
        </w:rPr>
      </w:pPr>
    </w:p>
    <w:p w:rsidR="004D1047" w:rsidRDefault="004D1047" w:rsidP="00C958B9">
      <w:pPr>
        <w:rPr>
          <w:sz w:val="24"/>
          <w:szCs w:val="24"/>
        </w:rPr>
      </w:pPr>
    </w:p>
    <w:p w:rsidR="00585FB7" w:rsidRDefault="00585FB7" w:rsidP="005D5B64">
      <w:pPr>
        <w:rPr>
          <w:sz w:val="24"/>
          <w:szCs w:val="24"/>
        </w:rPr>
      </w:pPr>
    </w:p>
    <w:p w:rsidR="005D5B64" w:rsidRDefault="005D5B64" w:rsidP="005D5B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Have you ever received counseling, mental health or substance use treatment:    Y    /   N</w:t>
      </w:r>
    </w:p>
    <w:p w:rsidR="005D5B64" w:rsidRDefault="005D5B64" w:rsidP="005D5B64">
      <w:pPr>
        <w:rPr>
          <w:sz w:val="24"/>
          <w:szCs w:val="24"/>
        </w:rPr>
      </w:pPr>
      <w:r w:rsidRPr="005D5B64">
        <w:rPr>
          <w:b/>
          <w:sz w:val="24"/>
          <w:szCs w:val="24"/>
        </w:rPr>
        <w:t>If Yes</w:t>
      </w:r>
      <w:r>
        <w:rPr>
          <w:sz w:val="24"/>
          <w:szCs w:val="24"/>
        </w:rPr>
        <w:t>, please share when, where, how long, and what for:</w:t>
      </w:r>
    </w:p>
    <w:p w:rsidR="005D5B64" w:rsidRDefault="005D5B64" w:rsidP="005D5B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D5B64" w:rsidRDefault="005D5B64" w:rsidP="005D5B64">
      <w:pPr>
        <w:rPr>
          <w:sz w:val="24"/>
          <w:szCs w:val="24"/>
        </w:rPr>
      </w:pPr>
    </w:p>
    <w:p w:rsidR="005D5B64" w:rsidRDefault="005D5B64" w:rsidP="005D5B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D5B64" w:rsidRDefault="005D5B64" w:rsidP="005D5B64">
      <w:pPr>
        <w:rPr>
          <w:sz w:val="24"/>
          <w:szCs w:val="24"/>
        </w:rPr>
      </w:pPr>
    </w:p>
    <w:p w:rsidR="00272BBA" w:rsidRDefault="00272BBA" w:rsidP="005D5B64">
      <w:pPr>
        <w:rPr>
          <w:sz w:val="24"/>
          <w:szCs w:val="24"/>
        </w:rPr>
      </w:pPr>
    </w:p>
    <w:p w:rsidR="005D5B64" w:rsidRDefault="005D5B64" w:rsidP="005D5B64">
      <w:pPr>
        <w:rPr>
          <w:sz w:val="24"/>
          <w:szCs w:val="24"/>
        </w:rPr>
      </w:pPr>
      <w:r>
        <w:rPr>
          <w:sz w:val="24"/>
          <w:szCs w:val="24"/>
        </w:rPr>
        <w:t>Have you ever taken medication for an above mentioned issue:     Y   /   N</w:t>
      </w:r>
    </w:p>
    <w:p w:rsidR="005D5B64" w:rsidRDefault="005D5B64" w:rsidP="005D5B64">
      <w:pPr>
        <w:rPr>
          <w:sz w:val="24"/>
          <w:szCs w:val="24"/>
        </w:rPr>
      </w:pPr>
      <w:r w:rsidRPr="005D5B64">
        <w:rPr>
          <w:b/>
          <w:sz w:val="24"/>
          <w:szCs w:val="24"/>
        </w:rPr>
        <w:t>If Yes</w:t>
      </w:r>
      <w:r w:rsidR="00467F24">
        <w:rPr>
          <w:sz w:val="24"/>
          <w:szCs w:val="24"/>
        </w:rPr>
        <w:t>, please share when and the name of the medication if possible:</w:t>
      </w:r>
    </w:p>
    <w:p w:rsidR="00467F24" w:rsidRDefault="00467F24" w:rsidP="005D5B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7F24" w:rsidRPr="005D5B64" w:rsidRDefault="00467F24" w:rsidP="005D5B64">
      <w:pPr>
        <w:rPr>
          <w:sz w:val="24"/>
          <w:szCs w:val="24"/>
        </w:rPr>
      </w:pPr>
    </w:p>
    <w:p w:rsidR="00403D10" w:rsidRDefault="00403D10" w:rsidP="00C958B9">
      <w:pPr>
        <w:rPr>
          <w:sz w:val="16"/>
          <w:szCs w:val="16"/>
          <w:u w:val="single"/>
        </w:rPr>
      </w:pPr>
    </w:p>
    <w:p w:rsidR="00467F24" w:rsidRDefault="00467F24" w:rsidP="00C958B9">
      <w:pPr>
        <w:rPr>
          <w:sz w:val="24"/>
          <w:szCs w:val="24"/>
        </w:rPr>
      </w:pPr>
      <w:r>
        <w:rPr>
          <w:sz w:val="24"/>
          <w:szCs w:val="24"/>
        </w:rPr>
        <w:t>Who is your primary care physician:_________________________________________________</w:t>
      </w:r>
    </w:p>
    <w:p w:rsidR="00467F24" w:rsidRDefault="00467F24" w:rsidP="00C958B9">
      <w:pPr>
        <w:rPr>
          <w:sz w:val="24"/>
          <w:szCs w:val="24"/>
        </w:rPr>
      </w:pPr>
      <w:r>
        <w:rPr>
          <w:sz w:val="24"/>
          <w:szCs w:val="24"/>
        </w:rPr>
        <w:t xml:space="preserve">Please share any current or past medical conditions, surgeries, </w:t>
      </w:r>
      <w:r w:rsidR="00272BBA">
        <w:rPr>
          <w:sz w:val="24"/>
          <w:szCs w:val="24"/>
        </w:rPr>
        <w:t xml:space="preserve">complications </w:t>
      </w:r>
      <w:r>
        <w:rPr>
          <w:sz w:val="24"/>
          <w:szCs w:val="24"/>
        </w:rPr>
        <w:t>and medications:</w:t>
      </w:r>
    </w:p>
    <w:p w:rsidR="00467F24" w:rsidRDefault="00467F24" w:rsidP="00C958B9">
      <w:pPr>
        <w:rPr>
          <w:sz w:val="24"/>
          <w:szCs w:val="24"/>
        </w:rPr>
      </w:pPr>
    </w:p>
    <w:p w:rsidR="00467F24" w:rsidRPr="00467F24" w:rsidRDefault="00467F24" w:rsidP="00C958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03D10" w:rsidRPr="005430EB" w:rsidRDefault="00403D10" w:rsidP="00C958B9">
      <w:pPr>
        <w:rPr>
          <w:sz w:val="16"/>
          <w:szCs w:val="16"/>
        </w:rPr>
      </w:pPr>
    </w:p>
    <w:p w:rsidR="00F973BB" w:rsidRDefault="00467F24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7F24" w:rsidRDefault="00467F24" w:rsidP="005142DD">
      <w:pPr>
        <w:rPr>
          <w:sz w:val="24"/>
          <w:szCs w:val="24"/>
        </w:rPr>
      </w:pPr>
    </w:p>
    <w:p w:rsidR="00272BBA" w:rsidRDefault="00272BBA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72BBA" w:rsidRDefault="00272BBA" w:rsidP="005142DD">
      <w:pPr>
        <w:rPr>
          <w:sz w:val="24"/>
          <w:szCs w:val="24"/>
        </w:rPr>
      </w:pPr>
    </w:p>
    <w:p w:rsidR="00467F24" w:rsidRDefault="00467F24" w:rsidP="005142DD">
      <w:pPr>
        <w:rPr>
          <w:sz w:val="24"/>
          <w:szCs w:val="24"/>
        </w:rPr>
      </w:pPr>
      <w:r>
        <w:rPr>
          <w:sz w:val="24"/>
          <w:szCs w:val="24"/>
        </w:rPr>
        <w:t>Do you use alcohol or any other recreational drugs:   Y   /   N</w:t>
      </w:r>
    </w:p>
    <w:p w:rsidR="00D0508C" w:rsidRDefault="00467F24" w:rsidP="005142DD">
      <w:pPr>
        <w:rPr>
          <w:sz w:val="24"/>
          <w:szCs w:val="24"/>
        </w:rPr>
      </w:pPr>
      <w:r>
        <w:rPr>
          <w:b/>
          <w:sz w:val="24"/>
          <w:szCs w:val="24"/>
        </w:rPr>
        <w:t>If Yes</w:t>
      </w:r>
      <w:r>
        <w:rPr>
          <w:sz w:val="24"/>
          <w:szCs w:val="24"/>
        </w:rPr>
        <w:t>, please describe and how much and how often:__________________________________</w:t>
      </w:r>
    </w:p>
    <w:p w:rsidR="00D0508C" w:rsidRDefault="00D0508C" w:rsidP="005142DD">
      <w:pPr>
        <w:rPr>
          <w:sz w:val="24"/>
          <w:szCs w:val="24"/>
        </w:rPr>
      </w:pPr>
    </w:p>
    <w:p w:rsidR="00D0508C" w:rsidRDefault="00D0508C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508C" w:rsidRDefault="00D0508C" w:rsidP="005142DD">
      <w:pPr>
        <w:rPr>
          <w:sz w:val="24"/>
          <w:szCs w:val="24"/>
        </w:rPr>
      </w:pPr>
    </w:p>
    <w:p w:rsidR="00272BBA" w:rsidRDefault="00272BBA" w:rsidP="005142DD">
      <w:pPr>
        <w:rPr>
          <w:sz w:val="24"/>
          <w:szCs w:val="24"/>
        </w:rPr>
      </w:pPr>
    </w:p>
    <w:p w:rsidR="00D0508C" w:rsidRDefault="00D0508C" w:rsidP="005142DD">
      <w:pPr>
        <w:rPr>
          <w:sz w:val="24"/>
          <w:szCs w:val="24"/>
        </w:rPr>
      </w:pPr>
      <w:r>
        <w:rPr>
          <w:sz w:val="24"/>
          <w:szCs w:val="24"/>
        </w:rPr>
        <w:t>Please indicate if you have experienced any of the following:</w:t>
      </w:r>
    </w:p>
    <w:p w:rsidR="00D0508C" w:rsidRDefault="00D0508C" w:rsidP="005142DD">
      <w:pPr>
        <w:rPr>
          <w:sz w:val="24"/>
          <w:szCs w:val="24"/>
        </w:rPr>
      </w:pPr>
      <w:r>
        <w:rPr>
          <w:sz w:val="24"/>
          <w:szCs w:val="24"/>
        </w:rPr>
        <w:t xml:space="preserve">Mental/emotional abuse, Neglect, Physical abuse, Sexual abuse, Assault, Crime, War, </w:t>
      </w:r>
    </w:p>
    <w:p w:rsidR="00D0508C" w:rsidRDefault="00D0508C" w:rsidP="005142DD">
      <w:pPr>
        <w:rPr>
          <w:sz w:val="24"/>
          <w:szCs w:val="24"/>
        </w:rPr>
      </w:pPr>
      <w:r>
        <w:rPr>
          <w:sz w:val="24"/>
          <w:szCs w:val="24"/>
        </w:rPr>
        <w:t>Unhappy Childhood, or any other traumatic experiences: _______________________________</w:t>
      </w:r>
    </w:p>
    <w:p w:rsidR="00D0508C" w:rsidRDefault="00D0508C" w:rsidP="005142DD">
      <w:pPr>
        <w:rPr>
          <w:sz w:val="24"/>
          <w:szCs w:val="24"/>
        </w:rPr>
      </w:pPr>
    </w:p>
    <w:p w:rsidR="00D0508C" w:rsidRDefault="00D0508C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508C" w:rsidRDefault="00D0508C" w:rsidP="005142DD">
      <w:pPr>
        <w:rPr>
          <w:sz w:val="24"/>
          <w:szCs w:val="24"/>
        </w:rPr>
      </w:pPr>
    </w:p>
    <w:p w:rsidR="00272BBA" w:rsidRDefault="00272BBA" w:rsidP="005142DD">
      <w:pPr>
        <w:rPr>
          <w:sz w:val="24"/>
          <w:szCs w:val="24"/>
        </w:rPr>
      </w:pPr>
    </w:p>
    <w:p w:rsidR="00D0508C" w:rsidRDefault="00D0508C" w:rsidP="005142DD">
      <w:pPr>
        <w:rPr>
          <w:sz w:val="24"/>
          <w:szCs w:val="24"/>
        </w:rPr>
      </w:pPr>
      <w:r>
        <w:rPr>
          <w:sz w:val="24"/>
          <w:szCs w:val="24"/>
        </w:rPr>
        <w:t xml:space="preserve">Please share any legal, financial, or employment </w:t>
      </w:r>
      <w:r w:rsidR="005E2EA4">
        <w:rPr>
          <w:sz w:val="24"/>
          <w:szCs w:val="24"/>
        </w:rPr>
        <w:t>concerns</w:t>
      </w:r>
      <w:r>
        <w:rPr>
          <w:sz w:val="24"/>
          <w:szCs w:val="24"/>
        </w:rPr>
        <w:t xml:space="preserve"> you are experiencing or have experienced:</w:t>
      </w:r>
    </w:p>
    <w:p w:rsidR="00D0508C" w:rsidRDefault="00D0508C" w:rsidP="005142DD">
      <w:pPr>
        <w:rPr>
          <w:sz w:val="24"/>
          <w:szCs w:val="24"/>
        </w:rPr>
      </w:pPr>
    </w:p>
    <w:p w:rsidR="00D0508C" w:rsidRDefault="00D0508C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0508C" w:rsidRDefault="00D0508C" w:rsidP="005142DD">
      <w:pPr>
        <w:rPr>
          <w:sz w:val="24"/>
          <w:szCs w:val="24"/>
        </w:rPr>
      </w:pPr>
    </w:p>
    <w:p w:rsidR="00272BBA" w:rsidRDefault="00D0508C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7DD6" w:rsidRDefault="00EF7DD6" w:rsidP="00EF7DD6">
      <w:pPr>
        <w:rPr>
          <w:sz w:val="24"/>
          <w:szCs w:val="24"/>
        </w:rPr>
      </w:pPr>
    </w:p>
    <w:p w:rsidR="00AA3F17" w:rsidRDefault="00AA3F17" w:rsidP="00BE7DEA">
      <w:pPr>
        <w:rPr>
          <w:sz w:val="24"/>
          <w:szCs w:val="24"/>
          <w:u w:val="single"/>
        </w:rPr>
      </w:pPr>
    </w:p>
    <w:p w:rsidR="00585FB7" w:rsidRDefault="00585FB7" w:rsidP="00BE7DEA">
      <w:pPr>
        <w:rPr>
          <w:sz w:val="24"/>
          <w:szCs w:val="24"/>
        </w:rPr>
      </w:pPr>
    </w:p>
    <w:p w:rsidR="00817EA4" w:rsidRDefault="00817EA4" w:rsidP="00BE7D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Indicate</w:t>
      </w:r>
      <w:r w:rsidR="00BE7DEA" w:rsidRPr="00BD62E8">
        <w:rPr>
          <w:sz w:val="24"/>
          <w:szCs w:val="24"/>
        </w:rPr>
        <w:t>:</w:t>
      </w:r>
      <w:r>
        <w:rPr>
          <w:sz w:val="24"/>
          <w:szCs w:val="24"/>
        </w:rPr>
        <w:t xml:space="preserve"> Dating</w:t>
      </w:r>
      <w:r w:rsidR="00BD62E8">
        <w:rPr>
          <w:sz w:val="24"/>
          <w:szCs w:val="24"/>
        </w:rPr>
        <w:t>, Engaged, Married, Divorced,</w:t>
      </w:r>
      <w:r>
        <w:rPr>
          <w:sz w:val="24"/>
          <w:szCs w:val="24"/>
        </w:rPr>
        <w:t xml:space="preserve"> Separated, Widowed, Not Interested, Living with Partner, Single, other</w:t>
      </w:r>
    </w:p>
    <w:p w:rsidR="00BD62E8" w:rsidRDefault="00BE7DEA" w:rsidP="00BE7DEA">
      <w:pPr>
        <w:rPr>
          <w:sz w:val="24"/>
          <w:szCs w:val="24"/>
        </w:rPr>
      </w:pPr>
      <w:r w:rsidRPr="00BD62E8">
        <w:rPr>
          <w:sz w:val="24"/>
          <w:szCs w:val="24"/>
        </w:rPr>
        <w:t>How long</w:t>
      </w:r>
      <w:r w:rsidR="00817EA4">
        <w:rPr>
          <w:sz w:val="24"/>
          <w:szCs w:val="24"/>
        </w:rPr>
        <w:t xml:space="preserve"> for</w:t>
      </w:r>
      <w:r w:rsidRPr="00BD62E8">
        <w:rPr>
          <w:sz w:val="24"/>
          <w:szCs w:val="24"/>
        </w:rPr>
        <w:t>:_______</w:t>
      </w:r>
      <w:r w:rsidR="00817EA4">
        <w:rPr>
          <w:sz w:val="24"/>
          <w:szCs w:val="24"/>
        </w:rPr>
        <w:t>____________________________________________________________</w:t>
      </w:r>
    </w:p>
    <w:p w:rsidR="00817EA4" w:rsidRDefault="00817EA4" w:rsidP="00BE7DEA">
      <w:pPr>
        <w:rPr>
          <w:sz w:val="24"/>
          <w:szCs w:val="24"/>
        </w:rPr>
      </w:pPr>
    </w:p>
    <w:p w:rsidR="00BD62E8" w:rsidRPr="00BD62E8" w:rsidRDefault="00BD62E8" w:rsidP="00BE7DEA">
      <w:pPr>
        <w:rPr>
          <w:sz w:val="24"/>
          <w:szCs w:val="24"/>
        </w:rPr>
      </w:pPr>
      <w:r>
        <w:rPr>
          <w:sz w:val="24"/>
          <w:szCs w:val="24"/>
        </w:rPr>
        <w:t>If any other marriages- how many and for how long:</w:t>
      </w:r>
      <w:r w:rsidR="00817EA4">
        <w:rPr>
          <w:sz w:val="24"/>
          <w:szCs w:val="24"/>
        </w:rPr>
        <w:t>___________________________________</w:t>
      </w:r>
    </w:p>
    <w:p w:rsidR="00BD62E8" w:rsidRDefault="00BD62E8" w:rsidP="00BE7DEA">
      <w:pPr>
        <w:rPr>
          <w:sz w:val="24"/>
          <w:szCs w:val="24"/>
          <w:u w:val="single"/>
        </w:rPr>
      </w:pPr>
    </w:p>
    <w:p w:rsidR="00C9536B" w:rsidRDefault="00C9536B" w:rsidP="00C9536B">
      <w:pPr>
        <w:rPr>
          <w:sz w:val="24"/>
          <w:szCs w:val="24"/>
        </w:rPr>
      </w:pPr>
      <w:r>
        <w:rPr>
          <w:sz w:val="24"/>
          <w:szCs w:val="24"/>
        </w:rPr>
        <w:t xml:space="preserve">Who do you live with- please list names, ages and relationship to you: </w:t>
      </w:r>
    </w:p>
    <w:p w:rsidR="00C9536B" w:rsidRDefault="00C9536B" w:rsidP="00C9536B">
      <w:pPr>
        <w:rPr>
          <w:sz w:val="24"/>
          <w:szCs w:val="24"/>
        </w:rPr>
      </w:pPr>
    </w:p>
    <w:p w:rsidR="00C9536B" w:rsidRDefault="00C9536B" w:rsidP="00C953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536B" w:rsidRDefault="00C9536B" w:rsidP="00C9536B">
      <w:pPr>
        <w:rPr>
          <w:sz w:val="24"/>
          <w:szCs w:val="24"/>
        </w:rPr>
      </w:pPr>
    </w:p>
    <w:p w:rsidR="00C9536B" w:rsidRPr="00C9536B" w:rsidRDefault="00C9536B" w:rsidP="00C953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E2EA4" w:rsidRDefault="005E2EA4" w:rsidP="005142DD">
      <w:pPr>
        <w:rPr>
          <w:sz w:val="24"/>
          <w:szCs w:val="24"/>
        </w:rPr>
      </w:pPr>
    </w:p>
    <w:p w:rsidR="00C9536B" w:rsidRDefault="00C9536B" w:rsidP="005142DD">
      <w:pPr>
        <w:rPr>
          <w:sz w:val="24"/>
          <w:szCs w:val="24"/>
        </w:rPr>
      </w:pPr>
      <w:r>
        <w:rPr>
          <w:sz w:val="24"/>
          <w:szCs w:val="24"/>
        </w:rPr>
        <w:t>Do you have any other children who do not live with you, if so please share:</w:t>
      </w:r>
    </w:p>
    <w:p w:rsidR="00C9536B" w:rsidRDefault="00C9536B" w:rsidP="005142DD">
      <w:pPr>
        <w:rPr>
          <w:sz w:val="24"/>
          <w:szCs w:val="24"/>
        </w:rPr>
      </w:pPr>
    </w:p>
    <w:p w:rsidR="00C9536B" w:rsidRDefault="00C9536B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536B" w:rsidRDefault="00C9536B" w:rsidP="005142DD">
      <w:pPr>
        <w:rPr>
          <w:sz w:val="24"/>
          <w:szCs w:val="24"/>
        </w:rPr>
      </w:pPr>
    </w:p>
    <w:p w:rsidR="00C9536B" w:rsidRDefault="00C9536B" w:rsidP="005142DD">
      <w:pPr>
        <w:rPr>
          <w:sz w:val="24"/>
          <w:szCs w:val="24"/>
        </w:rPr>
      </w:pPr>
      <w:r>
        <w:rPr>
          <w:sz w:val="24"/>
          <w:szCs w:val="24"/>
        </w:rPr>
        <w:t>Who did you live with growing up, please share: ______________________________________</w:t>
      </w:r>
    </w:p>
    <w:p w:rsidR="00C9536B" w:rsidRDefault="00C9536B" w:rsidP="005142DD">
      <w:pPr>
        <w:rPr>
          <w:sz w:val="24"/>
          <w:szCs w:val="24"/>
        </w:rPr>
      </w:pPr>
    </w:p>
    <w:p w:rsidR="00C9536B" w:rsidRDefault="00C9536B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536B" w:rsidRDefault="00C9536B" w:rsidP="005142DD">
      <w:pPr>
        <w:rPr>
          <w:sz w:val="24"/>
          <w:szCs w:val="24"/>
        </w:rPr>
      </w:pPr>
    </w:p>
    <w:p w:rsidR="00C9536B" w:rsidRDefault="00C9536B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D62E8" w:rsidRDefault="00BD62E8" w:rsidP="005142DD">
      <w:pPr>
        <w:rPr>
          <w:sz w:val="24"/>
          <w:szCs w:val="24"/>
        </w:rPr>
      </w:pPr>
    </w:p>
    <w:p w:rsidR="00BD62E8" w:rsidRDefault="00BD62E8" w:rsidP="005142DD">
      <w:pPr>
        <w:rPr>
          <w:sz w:val="24"/>
          <w:szCs w:val="24"/>
        </w:rPr>
      </w:pPr>
      <w:r>
        <w:rPr>
          <w:sz w:val="24"/>
          <w:szCs w:val="24"/>
        </w:rPr>
        <w:t>Do or did any parent or relative have mental health or substance use problems:   Y   /   N</w:t>
      </w:r>
    </w:p>
    <w:p w:rsidR="00BD62E8" w:rsidRDefault="00BD62E8" w:rsidP="005142DD">
      <w:pPr>
        <w:rPr>
          <w:sz w:val="24"/>
          <w:szCs w:val="24"/>
        </w:rPr>
      </w:pPr>
      <w:r>
        <w:rPr>
          <w:b/>
          <w:sz w:val="24"/>
          <w:szCs w:val="24"/>
        </w:rPr>
        <w:t>If Yes,</w:t>
      </w:r>
      <w:r>
        <w:rPr>
          <w:sz w:val="24"/>
          <w:szCs w:val="24"/>
        </w:rPr>
        <w:t xml:space="preserve"> please describe: ___________________________________________________________</w:t>
      </w:r>
    </w:p>
    <w:p w:rsidR="00BD62E8" w:rsidRDefault="00BD62E8" w:rsidP="005142DD">
      <w:pPr>
        <w:rPr>
          <w:sz w:val="24"/>
          <w:szCs w:val="24"/>
        </w:rPr>
      </w:pPr>
    </w:p>
    <w:p w:rsidR="00BD62E8" w:rsidRPr="00BD62E8" w:rsidRDefault="00BD62E8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536B" w:rsidRDefault="00C9536B" w:rsidP="005142DD">
      <w:pPr>
        <w:rPr>
          <w:sz w:val="24"/>
          <w:szCs w:val="24"/>
        </w:rPr>
      </w:pPr>
    </w:p>
    <w:p w:rsidR="00C9536B" w:rsidRDefault="00BD62E8" w:rsidP="005142D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C9536B">
        <w:rPr>
          <w:sz w:val="24"/>
          <w:szCs w:val="24"/>
        </w:rPr>
        <w:t>hat supports do you have in your life: _____________________________________________</w:t>
      </w:r>
    </w:p>
    <w:p w:rsidR="00C9536B" w:rsidRDefault="00C9536B" w:rsidP="005142DD">
      <w:pPr>
        <w:rPr>
          <w:sz w:val="24"/>
          <w:szCs w:val="24"/>
        </w:rPr>
      </w:pPr>
    </w:p>
    <w:p w:rsidR="00C9536B" w:rsidRDefault="00C9536B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536B" w:rsidRDefault="00C9536B" w:rsidP="005142DD">
      <w:pPr>
        <w:rPr>
          <w:sz w:val="24"/>
          <w:szCs w:val="24"/>
        </w:rPr>
      </w:pPr>
    </w:p>
    <w:p w:rsidR="00C9536B" w:rsidRDefault="00C9536B" w:rsidP="005142DD">
      <w:pPr>
        <w:rPr>
          <w:sz w:val="24"/>
          <w:szCs w:val="24"/>
        </w:rPr>
      </w:pPr>
      <w:r>
        <w:rPr>
          <w:sz w:val="24"/>
          <w:szCs w:val="24"/>
        </w:rPr>
        <w:t>How important is your “spirituality” in your life, please share: ___________________________</w:t>
      </w:r>
    </w:p>
    <w:p w:rsidR="00C9536B" w:rsidRDefault="00C9536B" w:rsidP="005142DD">
      <w:pPr>
        <w:rPr>
          <w:sz w:val="24"/>
          <w:szCs w:val="24"/>
        </w:rPr>
      </w:pPr>
    </w:p>
    <w:p w:rsidR="00C9536B" w:rsidRDefault="00C9536B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BE7DEA">
        <w:rPr>
          <w:sz w:val="24"/>
          <w:szCs w:val="24"/>
        </w:rPr>
        <w:t xml:space="preserve">            </w:t>
      </w:r>
    </w:p>
    <w:p w:rsidR="00BE7DEA" w:rsidRDefault="00BE7DEA" w:rsidP="005142DD">
      <w:pPr>
        <w:rPr>
          <w:sz w:val="24"/>
          <w:szCs w:val="24"/>
        </w:rPr>
      </w:pPr>
    </w:p>
    <w:p w:rsidR="00BE7DEA" w:rsidRDefault="00FB5B4F" w:rsidP="005142DD">
      <w:pPr>
        <w:rPr>
          <w:sz w:val="24"/>
          <w:szCs w:val="24"/>
        </w:rPr>
      </w:pPr>
      <w:r>
        <w:rPr>
          <w:sz w:val="24"/>
          <w:szCs w:val="24"/>
        </w:rPr>
        <w:t>Please share</w:t>
      </w:r>
      <w:r w:rsidR="00882B2C">
        <w:rPr>
          <w:sz w:val="24"/>
          <w:szCs w:val="24"/>
        </w:rPr>
        <w:t xml:space="preserve"> anything else</w:t>
      </w:r>
      <w:r>
        <w:rPr>
          <w:sz w:val="24"/>
          <w:szCs w:val="24"/>
        </w:rPr>
        <w:t xml:space="preserve"> you would like me to know: _________________________________</w:t>
      </w:r>
    </w:p>
    <w:p w:rsidR="00FB5B4F" w:rsidRDefault="00FB5B4F" w:rsidP="005142DD">
      <w:pPr>
        <w:rPr>
          <w:sz w:val="24"/>
          <w:szCs w:val="24"/>
        </w:rPr>
      </w:pPr>
    </w:p>
    <w:p w:rsidR="00FB5B4F" w:rsidRDefault="00FB5B4F" w:rsidP="005142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C7F5D" w:rsidRDefault="00CC7F5D" w:rsidP="005142DD">
      <w:pPr>
        <w:rPr>
          <w:sz w:val="24"/>
          <w:szCs w:val="24"/>
        </w:rPr>
      </w:pPr>
    </w:p>
    <w:p w:rsidR="00EF7DD6" w:rsidRDefault="00EF7DD6" w:rsidP="005142D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Please print your name, sign and date to indicate the accuracy of the information provided:</w:t>
      </w:r>
    </w:p>
    <w:p w:rsidR="00EF7DD6" w:rsidRDefault="00EF7DD6" w:rsidP="005142DD">
      <w:pPr>
        <w:rPr>
          <w:sz w:val="24"/>
          <w:szCs w:val="24"/>
        </w:rPr>
      </w:pPr>
    </w:p>
    <w:p w:rsidR="00EF7DD6" w:rsidRDefault="00EF7DD6" w:rsidP="005142DD">
      <w:pPr>
        <w:rPr>
          <w:sz w:val="24"/>
          <w:szCs w:val="24"/>
        </w:rPr>
      </w:pPr>
      <w:r>
        <w:rPr>
          <w:sz w:val="24"/>
          <w:szCs w:val="24"/>
        </w:rPr>
        <w:t>Print name: _________________________Sign: _________________________ Date: ________</w:t>
      </w:r>
    </w:p>
    <w:p w:rsidR="00272BBA" w:rsidRDefault="00272BBA" w:rsidP="005142DD">
      <w:pPr>
        <w:rPr>
          <w:sz w:val="24"/>
          <w:szCs w:val="24"/>
        </w:rPr>
      </w:pPr>
    </w:p>
    <w:p w:rsidR="00272BBA" w:rsidRPr="00467F24" w:rsidRDefault="00272BBA" w:rsidP="005142DD">
      <w:pPr>
        <w:rPr>
          <w:sz w:val="24"/>
          <w:szCs w:val="24"/>
        </w:rPr>
      </w:pPr>
    </w:p>
    <w:sectPr w:rsidR="00272BBA" w:rsidRPr="00467F2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E3" w:rsidRDefault="00CA2EE3" w:rsidP="00125060">
      <w:r>
        <w:separator/>
      </w:r>
    </w:p>
  </w:endnote>
  <w:endnote w:type="continuationSeparator" w:id="0">
    <w:p w:rsidR="00CA2EE3" w:rsidRDefault="00CA2EE3" w:rsidP="0012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23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060" w:rsidRDefault="00AA3F17">
        <w:pPr>
          <w:pStyle w:val="Footer"/>
        </w:pPr>
        <w:r>
          <w:t>BACKGRO</w:t>
        </w:r>
        <w:r w:rsidR="00125060">
          <w:t xml:space="preserve">UND INFO page </w:t>
        </w:r>
        <w:r w:rsidR="00125060">
          <w:fldChar w:fldCharType="begin"/>
        </w:r>
        <w:r w:rsidR="00125060">
          <w:instrText xml:space="preserve"> PAGE   \* MERGEFORMAT </w:instrText>
        </w:r>
        <w:r w:rsidR="00125060">
          <w:fldChar w:fldCharType="separate"/>
        </w:r>
        <w:r w:rsidR="008E0F37">
          <w:rPr>
            <w:noProof/>
          </w:rPr>
          <w:t>1</w:t>
        </w:r>
        <w:r w:rsidR="00125060">
          <w:rPr>
            <w:noProof/>
          </w:rPr>
          <w:fldChar w:fldCharType="end"/>
        </w:r>
        <w:r w:rsidR="00EF7DD6">
          <w:rPr>
            <w:noProof/>
          </w:rPr>
          <w:t xml:space="preserve"> of 4</w:t>
        </w:r>
      </w:p>
    </w:sdtContent>
  </w:sdt>
  <w:p w:rsidR="00125060" w:rsidRDefault="0012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E3" w:rsidRDefault="00CA2EE3" w:rsidP="00125060">
      <w:r>
        <w:separator/>
      </w:r>
    </w:p>
  </w:footnote>
  <w:footnote w:type="continuationSeparator" w:id="0">
    <w:p w:rsidR="00CA2EE3" w:rsidRDefault="00CA2EE3" w:rsidP="0012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23"/>
    <w:rsid w:val="000C0BA6"/>
    <w:rsid w:val="00125060"/>
    <w:rsid w:val="00143C60"/>
    <w:rsid w:val="001A761E"/>
    <w:rsid w:val="001E18F7"/>
    <w:rsid w:val="00237125"/>
    <w:rsid w:val="00266E23"/>
    <w:rsid w:val="00272BBA"/>
    <w:rsid w:val="00324B5B"/>
    <w:rsid w:val="00360EF8"/>
    <w:rsid w:val="00403D10"/>
    <w:rsid w:val="00467F24"/>
    <w:rsid w:val="00496DF1"/>
    <w:rsid w:val="004D1047"/>
    <w:rsid w:val="005142DD"/>
    <w:rsid w:val="005430EB"/>
    <w:rsid w:val="00585FB7"/>
    <w:rsid w:val="005D5B64"/>
    <w:rsid w:val="005E2EA4"/>
    <w:rsid w:val="00645252"/>
    <w:rsid w:val="006D3D74"/>
    <w:rsid w:val="006D663B"/>
    <w:rsid w:val="00817EA4"/>
    <w:rsid w:val="00860040"/>
    <w:rsid w:val="00882B2C"/>
    <w:rsid w:val="008B39F8"/>
    <w:rsid w:val="008E0F37"/>
    <w:rsid w:val="0099426B"/>
    <w:rsid w:val="00A9204E"/>
    <w:rsid w:val="00AA3F17"/>
    <w:rsid w:val="00BD62E8"/>
    <w:rsid w:val="00BE7DEA"/>
    <w:rsid w:val="00C9536B"/>
    <w:rsid w:val="00C958B9"/>
    <w:rsid w:val="00CA2EE3"/>
    <w:rsid w:val="00CC7F5D"/>
    <w:rsid w:val="00D0508C"/>
    <w:rsid w:val="00D455D8"/>
    <w:rsid w:val="00E73889"/>
    <w:rsid w:val="00EF7DD6"/>
    <w:rsid w:val="00F57410"/>
    <w:rsid w:val="00F973BB"/>
    <w:rsid w:val="00FB5B4F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2EB2"/>
  <w15:chartTrackingRefBased/>
  <w15:docId w15:val="{A77EC325-4279-4D30-A590-C46E5037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dix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E"/>
    <w:rsid w:val="001065F4"/>
    <w:rsid w:val="003D18EF"/>
    <w:rsid w:val="006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00A6046804109B49661C85E6DCDB7">
    <w:name w:val="4DA00A6046804109B49661C85E6DCDB7"/>
    <w:rsid w:val="006B21CE"/>
  </w:style>
  <w:style w:type="paragraph" w:customStyle="1" w:styleId="C512C131AA6F43739076248A7D7CE9B5">
    <w:name w:val="C512C131AA6F43739076248A7D7CE9B5"/>
    <w:rsid w:val="003D1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1792C-B08D-4F98-8CF3-92093E2D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Dixon</dc:creator>
  <cp:keywords/>
  <dc:description/>
  <cp:lastModifiedBy>Brandon Dixon</cp:lastModifiedBy>
  <cp:revision>2</cp:revision>
  <cp:lastPrinted>2017-03-20T16:45:00Z</cp:lastPrinted>
  <dcterms:created xsi:type="dcterms:W3CDTF">2017-03-22T12:20:00Z</dcterms:created>
  <dcterms:modified xsi:type="dcterms:W3CDTF">2017-03-22T12:20:00Z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